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625F0" w:rsidRDefault="009625F0" w:rsidP="009625F0">
      <w:pPr>
        <w:rPr>
          <w:rFonts w:ascii="Monotype Corsiva" w:hAnsi="Monotype Corsiva" w:cs="Monotype Corsiva"/>
          <w:b/>
          <w:sz w:val="44"/>
          <w:szCs w:val="44"/>
        </w:rPr>
      </w:pPr>
      <w:r>
        <w:rPr>
          <w:rFonts w:ascii="Monotype Corsiva" w:hAnsi="Monotype Corsiva" w:cs="Monotype Corsiva"/>
          <w:b/>
          <w:color w:val="FF0000"/>
          <w:sz w:val="52"/>
          <w:szCs w:val="52"/>
        </w:rPr>
        <w:t>ŠKOLNÍ  VZDĚLÁVACÍ  PROGRAM                 PRO PŘEDŠKOLNÍ VZDĚLÁVÁNÍ</w:t>
      </w:r>
    </w:p>
    <w:p w:rsidR="009625F0" w:rsidRDefault="009625F0" w:rsidP="009625F0">
      <w:pPr>
        <w:rPr>
          <w:rFonts w:ascii="Monotype Corsiva" w:hAnsi="Monotype Corsiva" w:cs="Monotype Corsiva"/>
          <w:b/>
          <w:sz w:val="44"/>
          <w:szCs w:val="44"/>
        </w:rPr>
      </w:pPr>
    </w:p>
    <w:p w:rsidR="009625F0" w:rsidRDefault="009625F0" w:rsidP="009625F0">
      <w:pPr>
        <w:rPr>
          <w:rFonts w:ascii="Monotype Corsiva" w:hAnsi="Monotype Corsiva" w:cs="Monotype Corsiva"/>
          <w:b/>
          <w:color w:val="008000"/>
          <w:sz w:val="40"/>
          <w:szCs w:val="40"/>
        </w:rPr>
      </w:pPr>
      <w:r>
        <w:rPr>
          <w:rFonts w:ascii="Monotype Corsiva" w:hAnsi="Monotype Corsiva" w:cs="Monotype Corsiva"/>
          <w:b/>
          <w:sz w:val="44"/>
          <w:szCs w:val="44"/>
        </w:rPr>
        <w:t>Název programu:</w:t>
      </w:r>
    </w:p>
    <w:p w:rsidR="009625F0" w:rsidRDefault="009625F0" w:rsidP="009625F0">
      <w:pPr>
        <w:ind w:left="-180" w:firstLine="180"/>
        <w:rPr>
          <w:rFonts w:ascii="Monotype Corsiva" w:hAnsi="Monotype Corsiva" w:cs="Monotype Corsiva"/>
          <w:b/>
          <w:color w:val="008000"/>
          <w:sz w:val="72"/>
          <w:szCs w:val="72"/>
        </w:rPr>
      </w:pPr>
      <w:r>
        <w:rPr>
          <w:rFonts w:ascii="Monotype Corsiva" w:hAnsi="Monotype Corsiva" w:cs="Monotype Corsiva"/>
          <w:b/>
          <w:color w:val="008000"/>
          <w:sz w:val="40"/>
          <w:szCs w:val="40"/>
        </w:rPr>
        <w:t>„ S BERUŠKOU A BROUČKEM ZA  ČTYŘLÍSTKEM“</w:t>
      </w:r>
    </w:p>
    <w:p w:rsidR="009625F0" w:rsidRDefault="009625F0" w:rsidP="009625F0">
      <w:pPr>
        <w:rPr>
          <w:rFonts w:ascii="Monotype Corsiva" w:hAnsi="Monotype Corsiva" w:cs="Monotype Corsiva"/>
          <w:b/>
          <w:color w:val="008000"/>
          <w:sz w:val="72"/>
          <w:szCs w:val="72"/>
        </w:rPr>
      </w:pPr>
    </w:p>
    <w:p w:rsidR="009625F0" w:rsidRDefault="00EB0AB7" w:rsidP="009625F0">
      <w:pPr>
        <w:rPr>
          <w:sz w:val="96"/>
          <w:szCs w:val="96"/>
        </w:rPr>
      </w:pPr>
      <w:r>
        <w:rPr>
          <w:noProof/>
          <w:lang w:eastAsia="cs-CZ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9525</wp:posOffset>
            </wp:positionV>
            <wp:extent cx="4791075" cy="3594735"/>
            <wp:effectExtent l="19050" t="0" r="9525" b="0"/>
            <wp:wrapTight wrapText="bothSides">
              <wp:wrapPolygon edited="0">
                <wp:start x="-86" y="0"/>
                <wp:lineTo x="-86" y="21520"/>
                <wp:lineTo x="21643" y="21520"/>
                <wp:lineTo x="21643" y="0"/>
                <wp:lineTo x="-86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594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25F0" w:rsidRDefault="009625F0" w:rsidP="009625F0">
      <w:pPr>
        <w:rPr>
          <w:sz w:val="96"/>
          <w:szCs w:val="96"/>
        </w:rPr>
      </w:pPr>
    </w:p>
    <w:p w:rsidR="009625F0" w:rsidRDefault="009625F0" w:rsidP="009625F0">
      <w:pPr>
        <w:rPr>
          <w:sz w:val="96"/>
          <w:szCs w:val="96"/>
        </w:rPr>
      </w:pPr>
    </w:p>
    <w:p w:rsidR="009625F0" w:rsidRDefault="009625F0" w:rsidP="009625F0">
      <w:pPr>
        <w:rPr>
          <w:sz w:val="96"/>
          <w:szCs w:val="96"/>
        </w:rPr>
      </w:pPr>
    </w:p>
    <w:p w:rsidR="009625F0" w:rsidRDefault="009625F0" w:rsidP="009625F0">
      <w:pPr>
        <w:rPr>
          <w:sz w:val="96"/>
          <w:szCs w:val="96"/>
        </w:rPr>
      </w:pPr>
    </w:p>
    <w:p w:rsidR="009625F0" w:rsidRDefault="009625F0" w:rsidP="009625F0">
      <w:pPr>
        <w:rPr>
          <w:rFonts w:ascii="Georgia" w:hAnsi="Georgia" w:cs="Georgia"/>
          <w:b/>
          <w:i/>
          <w:sz w:val="44"/>
          <w:szCs w:val="44"/>
        </w:rPr>
      </w:pPr>
    </w:p>
    <w:p w:rsidR="009625F0" w:rsidRDefault="009625F0" w:rsidP="009625F0">
      <w:pPr>
        <w:rPr>
          <w:rFonts w:ascii="Georgia" w:hAnsi="Georgia" w:cs="Georgia"/>
          <w:b/>
          <w:i/>
          <w:sz w:val="44"/>
          <w:szCs w:val="44"/>
        </w:rPr>
      </w:pPr>
    </w:p>
    <w:p w:rsidR="009625F0" w:rsidRDefault="009625F0" w:rsidP="009625F0">
      <w:pPr>
        <w:rPr>
          <w:rFonts w:ascii="Georgia" w:hAnsi="Georgia" w:cs="Georgia"/>
          <w:b/>
          <w:i/>
          <w:sz w:val="36"/>
          <w:szCs w:val="36"/>
        </w:rPr>
      </w:pPr>
      <w:r>
        <w:rPr>
          <w:rFonts w:ascii="Georgia" w:hAnsi="Georgia" w:cs="Georgia"/>
          <w:b/>
          <w:i/>
          <w:sz w:val="40"/>
          <w:szCs w:val="40"/>
        </w:rPr>
        <w:t xml:space="preserve">         MATEŘSKÁ  ŠKOLA   ŘÍCMANICE </w:t>
      </w:r>
    </w:p>
    <w:p w:rsidR="009625F0" w:rsidRDefault="009625F0" w:rsidP="009625F0">
      <w:pPr>
        <w:rPr>
          <w:rFonts w:ascii="Georgia" w:hAnsi="Georgia" w:cs="Georgia"/>
          <w:b/>
          <w:i/>
          <w:sz w:val="36"/>
          <w:szCs w:val="36"/>
        </w:rPr>
      </w:pPr>
      <w:r>
        <w:rPr>
          <w:rFonts w:ascii="Georgia" w:hAnsi="Georgia" w:cs="Georgia"/>
          <w:b/>
          <w:i/>
          <w:sz w:val="36"/>
          <w:szCs w:val="36"/>
        </w:rPr>
        <w:t>okres Brno – venkov, příspěvková organizace</w:t>
      </w:r>
    </w:p>
    <w:p w:rsidR="009625F0" w:rsidRDefault="009625F0" w:rsidP="009625F0">
      <w:pPr>
        <w:rPr>
          <w:rFonts w:ascii="Georgia" w:hAnsi="Georgia" w:cs="Georgia"/>
          <w:b/>
          <w:i/>
          <w:sz w:val="36"/>
          <w:szCs w:val="36"/>
        </w:rPr>
      </w:pPr>
      <w:r>
        <w:rPr>
          <w:rFonts w:ascii="Georgia" w:hAnsi="Georgia" w:cs="Georgia"/>
          <w:b/>
          <w:i/>
          <w:sz w:val="36"/>
          <w:szCs w:val="36"/>
        </w:rPr>
        <w:t xml:space="preserve">  se sídlem Komenského 68 Řícmanice 664 01</w:t>
      </w:r>
    </w:p>
    <w:p w:rsidR="009625F0" w:rsidRDefault="009625F0" w:rsidP="009625F0">
      <w:pPr>
        <w:rPr>
          <w:rFonts w:ascii="Georgia" w:hAnsi="Georgia" w:cs="Georgia"/>
          <w:b/>
          <w:i/>
          <w:sz w:val="36"/>
          <w:szCs w:val="36"/>
        </w:rPr>
      </w:pPr>
    </w:p>
    <w:p w:rsidR="009625F0" w:rsidRDefault="009625F0" w:rsidP="009625F0">
      <w:pPr>
        <w:rPr>
          <w:rFonts w:ascii="Monotype Corsiva" w:hAnsi="Monotype Corsiva" w:cs="Monotype Corsiva"/>
          <w:b/>
          <w:i/>
          <w:sz w:val="36"/>
          <w:szCs w:val="36"/>
        </w:rPr>
      </w:pPr>
      <w:r>
        <w:rPr>
          <w:rFonts w:ascii="Georgia" w:hAnsi="Georgia" w:cs="Georgia"/>
        </w:rPr>
        <w:t>Motto:</w:t>
      </w:r>
      <w:r>
        <w:rPr>
          <w:rFonts w:ascii="Georgia" w:hAnsi="Georgia" w:cs="Georgia"/>
          <w:sz w:val="32"/>
          <w:szCs w:val="32"/>
        </w:rPr>
        <w:t xml:space="preserve">   </w:t>
      </w:r>
      <w:r>
        <w:rPr>
          <w:rFonts w:ascii="Monotype Corsiva" w:hAnsi="Monotype Corsiva" w:cs="Monotype Corsiva"/>
          <w:b/>
          <w:i/>
          <w:sz w:val="36"/>
          <w:szCs w:val="36"/>
        </w:rPr>
        <w:t>Dítě, které cestuje s touhou dozvědět se,</w:t>
      </w:r>
    </w:p>
    <w:p w:rsidR="009625F0" w:rsidRDefault="009625F0" w:rsidP="009625F0">
      <w:pPr>
        <w:rPr>
          <w:rFonts w:ascii="Georgia" w:hAnsi="Georgia" w:cs="Georgia"/>
          <w:sz w:val="32"/>
          <w:szCs w:val="32"/>
        </w:rPr>
      </w:pPr>
      <w:r>
        <w:rPr>
          <w:rFonts w:ascii="Monotype Corsiva" w:hAnsi="Monotype Corsiva" w:cs="Monotype Corsiva"/>
          <w:b/>
          <w:i/>
          <w:sz w:val="36"/>
          <w:szCs w:val="36"/>
        </w:rPr>
        <w:t xml:space="preserve">             směřuje přes všechny dálky hlavně k sobě samému.</w:t>
      </w:r>
    </w:p>
    <w:p w:rsidR="009625F0" w:rsidRDefault="009625F0" w:rsidP="009625F0">
      <w:pPr>
        <w:rPr>
          <w:rFonts w:ascii="Georgia" w:hAnsi="Georgia" w:cs="Georgia"/>
          <w:sz w:val="32"/>
          <w:szCs w:val="32"/>
        </w:rPr>
      </w:pPr>
      <w:r>
        <w:rPr>
          <w:rFonts w:ascii="Georgia" w:hAnsi="Georgia" w:cs="Georgia"/>
          <w:sz w:val="32"/>
          <w:szCs w:val="32"/>
        </w:rPr>
        <w:t xml:space="preserve">                                                                             </w:t>
      </w:r>
      <w:r>
        <w:rPr>
          <w:rFonts w:ascii="Georgia" w:hAnsi="Georgia" w:cs="Georgia"/>
        </w:rPr>
        <w:t>Jan Werich</w:t>
      </w:r>
    </w:p>
    <w:p w:rsidR="009625F0" w:rsidRDefault="009625F0" w:rsidP="009625F0">
      <w:pPr>
        <w:rPr>
          <w:rFonts w:ascii="Georgia" w:hAnsi="Georgia" w:cs="Georgia"/>
          <w:sz w:val="32"/>
          <w:szCs w:val="32"/>
        </w:rPr>
      </w:pPr>
    </w:p>
    <w:p w:rsidR="009625F0" w:rsidRDefault="009B519A" w:rsidP="009625F0">
      <w:pPr>
        <w:rPr>
          <w:rFonts w:ascii="Arial" w:hAnsi="Arial" w:cs="Arial"/>
        </w:rPr>
      </w:pPr>
      <w:r>
        <w:rPr>
          <w:rFonts w:ascii="Arial" w:hAnsi="Arial" w:cs="Arial"/>
        </w:rPr>
        <w:t>číslo jednací: ŠVP PV  9</w:t>
      </w:r>
      <w:r w:rsidR="00B9632A">
        <w:rPr>
          <w:rFonts w:ascii="Arial" w:hAnsi="Arial" w:cs="Arial"/>
        </w:rPr>
        <w:t>/2022</w:t>
      </w:r>
    </w:p>
    <w:p w:rsidR="009625F0" w:rsidRDefault="009625F0" w:rsidP="009625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9" w:history="1">
        <w:r>
          <w:rPr>
            <w:rStyle w:val="Hypertextovodkaz"/>
            <w:rFonts w:ascii="Arial" w:hAnsi="Arial"/>
          </w:rPr>
          <w:t>skolka@msricmanice.cz</w:t>
        </w:r>
      </w:hyperlink>
    </w:p>
    <w:p w:rsidR="009625F0" w:rsidRDefault="009625F0" w:rsidP="009625F0">
      <w:pPr>
        <w:rPr>
          <w:rFonts w:ascii="Georgia" w:hAnsi="Georgia" w:cs="Georgia"/>
          <w:b/>
          <w:i/>
          <w:sz w:val="36"/>
          <w:szCs w:val="36"/>
        </w:rPr>
      </w:pPr>
      <w:r>
        <w:rPr>
          <w:rFonts w:ascii="Arial" w:hAnsi="Arial" w:cs="Arial"/>
        </w:rPr>
        <w:t>webové stránky: www.msricmanice.cz</w:t>
      </w:r>
    </w:p>
    <w:p w:rsidR="00B132BC" w:rsidRPr="009625F0" w:rsidRDefault="009625F0" w:rsidP="007606E6">
      <w:pPr>
        <w:ind w:left="360"/>
      </w:pPr>
      <w:r>
        <w:rPr>
          <w:b/>
          <w:u w:val="single"/>
        </w:rPr>
        <w:lastRenderedPageBreak/>
        <w:t>IDENTIFIKAČNÍ ÚDAJE O MATEŘSKÉ ŠKOLE</w:t>
      </w:r>
    </w:p>
    <w:p w:rsidR="009625F0" w:rsidRDefault="009625F0" w:rsidP="009625F0">
      <w:pPr>
        <w:ind w:left="720"/>
      </w:pPr>
    </w:p>
    <w:p w:rsidR="00B132BC" w:rsidRDefault="00B132BC">
      <w:r>
        <w:rPr>
          <w:b/>
          <w:i/>
        </w:rPr>
        <w:t>Název a sídlo školy</w:t>
      </w:r>
      <w:r>
        <w:rPr>
          <w:i/>
        </w:rPr>
        <w:t>:</w:t>
      </w:r>
      <w:r>
        <w:t xml:space="preserve"> </w:t>
      </w:r>
    </w:p>
    <w:p w:rsidR="00B132BC" w:rsidRDefault="00B132BC">
      <w:r>
        <w:t xml:space="preserve">                Mateřská škola Řícmanice,  okres Brno – venkov, příspěvková organizace </w:t>
      </w:r>
    </w:p>
    <w:p w:rsidR="00B132BC" w:rsidRDefault="00B132BC">
      <w:r>
        <w:t xml:space="preserve">                                      se sídlem  Komenského 68, Řícmanice  664 01</w:t>
      </w:r>
    </w:p>
    <w:p w:rsidR="00B132BC" w:rsidRDefault="00B132BC"/>
    <w:p w:rsidR="00B132BC" w:rsidRDefault="00B132BC">
      <w:pPr>
        <w:rPr>
          <w:b/>
          <w:i/>
        </w:rPr>
      </w:pPr>
      <w:r>
        <w:rPr>
          <w:b/>
          <w:i/>
        </w:rPr>
        <w:t xml:space="preserve"> IČO</w:t>
      </w:r>
      <w:r>
        <w:t>:  75 833 581</w:t>
      </w:r>
    </w:p>
    <w:p w:rsidR="00B7370B" w:rsidRDefault="00B132BC">
      <w:r>
        <w:rPr>
          <w:b/>
          <w:i/>
        </w:rPr>
        <w:t>Telefon</w:t>
      </w:r>
      <w:r w:rsidR="00B7370B">
        <w:rPr>
          <w:b/>
          <w:i/>
        </w:rPr>
        <w:t>/ pevná linka</w:t>
      </w:r>
      <w:r>
        <w:rPr>
          <w:b/>
          <w:i/>
        </w:rPr>
        <w:t>:</w:t>
      </w:r>
      <w:r>
        <w:rPr>
          <w:i/>
        </w:rPr>
        <w:t xml:space="preserve">  </w:t>
      </w:r>
      <w:r>
        <w:t>545 213</w:t>
      </w:r>
      <w:r w:rsidR="00B7370B">
        <w:t> </w:t>
      </w:r>
      <w:r>
        <w:t>692</w:t>
      </w:r>
      <w:r w:rsidR="001562DD">
        <w:t xml:space="preserve"> </w:t>
      </w:r>
    </w:p>
    <w:p w:rsidR="00B132BC" w:rsidRDefault="00B7370B">
      <w:pPr>
        <w:rPr>
          <w:b/>
          <w:i/>
        </w:rPr>
      </w:pPr>
      <w:r w:rsidRPr="00B7370B">
        <w:rPr>
          <w:b/>
          <w:i/>
        </w:rPr>
        <w:t>Telefon</w:t>
      </w:r>
      <w:r>
        <w:rPr>
          <w:b/>
          <w:i/>
        </w:rPr>
        <w:t>/</w:t>
      </w:r>
      <w:r w:rsidRPr="00B7370B">
        <w:rPr>
          <w:b/>
          <w:i/>
        </w:rPr>
        <w:t xml:space="preserve"> mobil</w:t>
      </w:r>
      <w:r>
        <w:t xml:space="preserve">: </w:t>
      </w:r>
      <w:r w:rsidR="001562DD">
        <w:t xml:space="preserve">  725 908 885</w:t>
      </w:r>
    </w:p>
    <w:p w:rsidR="00B132BC" w:rsidRDefault="00B132BC">
      <w:pPr>
        <w:rPr>
          <w:b/>
          <w:i/>
        </w:rPr>
      </w:pPr>
      <w:r>
        <w:rPr>
          <w:b/>
          <w:i/>
        </w:rPr>
        <w:t>Email adresa</w:t>
      </w:r>
      <w:r>
        <w:t>:  skolka@msricmanice.cz</w:t>
      </w:r>
    </w:p>
    <w:p w:rsidR="00B132BC" w:rsidRDefault="00B132BC">
      <w:r>
        <w:rPr>
          <w:b/>
          <w:i/>
        </w:rPr>
        <w:t>Webové stránky</w:t>
      </w:r>
      <w:r>
        <w:t xml:space="preserve">:  </w:t>
      </w:r>
      <w:hyperlink r:id="rId10" w:history="1">
        <w:r w:rsidR="00485584" w:rsidRPr="00A9110F">
          <w:rPr>
            <w:rStyle w:val="Hypertextovodkaz"/>
          </w:rPr>
          <w:t>www.msricmanice.cz</w:t>
        </w:r>
      </w:hyperlink>
    </w:p>
    <w:p w:rsidR="00485584" w:rsidRDefault="00485584">
      <w:pPr>
        <w:rPr>
          <w:b/>
          <w:i/>
        </w:rPr>
      </w:pPr>
      <w:r w:rsidRPr="00485584">
        <w:rPr>
          <w:b/>
          <w:i/>
        </w:rPr>
        <w:t>Datová schránka</w:t>
      </w:r>
      <w:r>
        <w:t xml:space="preserve">: </w:t>
      </w:r>
      <w:proofErr w:type="spellStart"/>
      <w:r>
        <w:t>uygjyyg</w:t>
      </w:r>
      <w:proofErr w:type="spellEnd"/>
    </w:p>
    <w:p w:rsidR="00B132BC" w:rsidRDefault="00B132BC">
      <w:pPr>
        <w:rPr>
          <w:b/>
          <w:i/>
        </w:rPr>
      </w:pPr>
      <w:r>
        <w:rPr>
          <w:b/>
          <w:i/>
        </w:rPr>
        <w:t>Zřizovatel</w:t>
      </w:r>
      <w:r>
        <w:rPr>
          <w:b/>
        </w:rPr>
        <w:t>:</w:t>
      </w:r>
      <w:r>
        <w:t xml:space="preserve"> Obec Řícmanice, okres Brno-venkov, Komenského 68, Řícmanice  664 01</w:t>
      </w:r>
    </w:p>
    <w:p w:rsidR="00516467" w:rsidRDefault="00B132BC">
      <w:r>
        <w:rPr>
          <w:b/>
          <w:i/>
        </w:rPr>
        <w:t xml:space="preserve">Statutární orgán právnické osoby, ředitelka MŠ: </w:t>
      </w:r>
      <w:r>
        <w:rPr>
          <w:b/>
        </w:rPr>
        <w:t>:</w:t>
      </w:r>
      <w:r>
        <w:t xml:space="preserve">   Mgr. Hana Janošková </w:t>
      </w:r>
    </w:p>
    <w:p w:rsidR="00516467" w:rsidRDefault="00516467">
      <w:r>
        <w:t xml:space="preserve">Školní vzdělávací </w:t>
      </w:r>
      <w:r w:rsidR="00CF6D48">
        <w:t>program byl upraven v srpnu 2022</w:t>
      </w:r>
      <w:r>
        <w:t xml:space="preserve">. Zpracovala ředitelka MŠ. </w:t>
      </w:r>
    </w:p>
    <w:p w:rsidR="00154689" w:rsidRPr="00516467" w:rsidRDefault="00154689"/>
    <w:p w:rsidR="00B132BC" w:rsidRDefault="00B132BC">
      <w:pPr>
        <w:rPr>
          <w:b/>
          <w:i/>
        </w:rPr>
      </w:pPr>
    </w:p>
    <w:p w:rsidR="00B132BC" w:rsidRDefault="00B132BC" w:rsidP="007606E6">
      <w:pPr>
        <w:tabs>
          <w:tab w:val="left" w:pos="720"/>
        </w:tabs>
        <w:ind w:left="720"/>
        <w:rPr>
          <w:b/>
          <w:u w:val="single"/>
        </w:rPr>
      </w:pPr>
      <w:r>
        <w:rPr>
          <w:b/>
          <w:u w:val="single"/>
        </w:rPr>
        <w:t>CHARAKTERISTIKA  MATEŘSKÉ  ŠKOLY</w:t>
      </w:r>
    </w:p>
    <w:p w:rsidR="00B132BC" w:rsidRDefault="00B132BC">
      <w:pPr>
        <w:rPr>
          <w:b/>
          <w:u w:val="single"/>
        </w:rPr>
      </w:pPr>
    </w:p>
    <w:p w:rsidR="00B132BC" w:rsidRDefault="00B132BC">
      <w:r>
        <w:rPr>
          <w:b/>
          <w:i/>
        </w:rPr>
        <w:t xml:space="preserve">      Mateřská škola Řícmanice</w:t>
      </w:r>
      <w:r w:rsidR="001B4BBB">
        <w:t xml:space="preserve"> je v provozu od </w:t>
      </w:r>
      <w:proofErr w:type="gramStart"/>
      <w:r w:rsidR="001B4BBB">
        <w:t>1.3.2008</w:t>
      </w:r>
      <w:proofErr w:type="gramEnd"/>
      <w:r w:rsidR="001B4BBB">
        <w:t xml:space="preserve">. Nachází se v blízkém okolí </w:t>
      </w:r>
      <w:r>
        <w:t xml:space="preserve"> Moravského krasu,</w:t>
      </w:r>
      <w:r w:rsidR="001B4BBB">
        <w:t xml:space="preserve"> zhruba 12km severně od města Brna. Jsme školka jednotřídní,</w:t>
      </w:r>
      <w:r w:rsidR="00EB0AB7">
        <w:t xml:space="preserve"> věkově smíšená třída</w:t>
      </w:r>
      <w:r w:rsidR="001B4BBB">
        <w:t xml:space="preserve">  pro 24 d</w:t>
      </w:r>
      <w:r w:rsidR="00EB0AB7">
        <w:t>ětí.</w:t>
      </w:r>
      <w:r w:rsidR="00E66F7A">
        <w:t xml:space="preserve"> Zaměřujeme se na environme</w:t>
      </w:r>
      <w:r w:rsidR="00170418">
        <w:t xml:space="preserve">ntální vzdělávání, </w:t>
      </w:r>
      <w:r w:rsidR="00CF6D48">
        <w:t xml:space="preserve"> učení se venku, </w:t>
      </w:r>
      <w:r w:rsidR="00170418">
        <w:t>jsme zařazeni</w:t>
      </w:r>
      <w:r w:rsidR="00E66F7A">
        <w:t xml:space="preserve"> do sítě ekologických školek</w:t>
      </w:r>
      <w:r w:rsidR="00441E86">
        <w:t xml:space="preserve"> s</w:t>
      </w:r>
      <w:r w:rsidR="00CF6D48">
        <w:t xml:space="preserve"> ukázkovou</w:t>
      </w:r>
      <w:r w:rsidR="00441E86">
        <w:t> přírodní zahradou</w:t>
      </w:r>
      <w:r w:rsidR="00E66F7A">
        <w:t xml:space="preserve">. </w:t>
      </w:r>
      <w:r w:rsidR="00EB0AB7">
        <w:t xml:space="preserve"> Nachází</w:t>
      </w:r>
      <w:r w:rsidR="00B7370B">
        <w:t xml:space="preserve">me </w:t>
      </w:r>
      <w:r w:rsidR="00EB0AB7">
        <w:t xml:space="preserve"> se v přízemí budovy, kde také sídlí zřizovatel MŠ.  </w:t>
      </w:r>
      <w:proofErr w:type="gramStart"/>
      <w:r>
        <w:t>V 1.pat</w:t>
      </w:r>
      <w:r w:rsidR="00B7370B">
        <w:t>ře</w:t>
      </w:r>
      <w:proofErr w:type="gramEnd"/>
      <w:r w:rsidR="00B7370B">
        <w:t xml:space="preserve">  je tělocvična, kterou </w:t>
      </w:r>
      <w:r w:rsidR="00EB0AB7">
        <w:t xml:space="preserve"> využívá</w:t>
      </w:r>
      <w:r w:rsidR="00B7370B">
        <w:t>me</w:t>
      </w:r>
      <w:r w:rsidR="00EB0AB7">
        <w:t xml:space="preserve"> k  pohybovým a</w:t>
      </w:r>
      <w:r w:rsidR="00170418">
        <w:t xml:space="preserve">ktivitám a </w:t>
      </w:r>
      <w:r w:rsidR="00B7370B">
        <w:t xml:space="preserve"> místní knihovna k možnostem pořádání kulturních akcí</w:t>
      </w:r>
      <w:r w:rsidR="00EB0AB7">
        <w:t xml:space="preserve">. </w:t>
      </w:r>
    </w:p>
    <w:p w:rsidR="00EB0AB7" w:rsidRDefault="00B132BC">
      <w:r>
        <w:t>Součástí MŠ je výdejna stravy</w:t>
      </w:r>
      <w:r w:rsidR="00EB0AB7">
        <w:t xml:space="preserve"> </w:t>
      </w:r>
      <w:r>
        <w:t>a</w:t>
      </w:r>
      <w:r w:rsidR="00EB0AB7">
        <w:t xml:space="preserve"> certifikovaná </w:t>
      </w:r>
      <w:r w:rsidR="00CF6D48">
        <w:t xml:space="preserve">ukázková </w:t>
      </w:r>
      <w:r>
        <w:t xml:space="preserve"> </w:t>
      </w:r>
      <w:r w:rsidR="002A3BEB">
        <w:t>přírodní</w:t>
      </w:r>
      <w:r>
        <w:t xml:space="preserve"> zahrada</w:t>
      </w:r>
      <w:r w:rsidR="00EB0AB7">
        <w:t xml:space="preserve">. </w:t>
      </w:r>
    </w:p>
    <w:p w:rsidR="00B132BC" w:rsidRDefault="00B132BC">
      <w:r>
        <w:t xml:space="preserve"> Naše mateřská škola spolupracuje s okolními mateřskými a základními školami, s místními organizacemi</w:t>
      </w:r>
      <w:r w:rsidR="00441E86">
        <w:t xml:space="preserve"> a spolky</w:t>
      </w:r>
      <w:r>
        <w:t xml:space="preserve"> v obci, podílíme se společně na organizaci společenských akcí v obci.</w:t>
      </w:r>
    </w:p>
    <w:p w:rsidR="00154689" w:rsidRDefault="00154689"/>
    <w:p w:rsidR="002B6A18" w:rsidRDefault="002B6A18"/>
    <w:p w:rsidR="00B132BC" w:rsidRPr="009625F0" w:rsidRDefault="00B132BC" w:rsidP="007606E6">
      <w:pPr>
        <w:tabs>
          <w:tab w:val="left" w:pos="720"/>
        </w:tabs>
        <w:ind w:left="720"/>
        <w:rPr>
          <w:i/>
        </w:rPr>
      </w:pPr>
      <w:r w:rsidRPr="002B6A18">
        <w:rPr>
          <w:b/>
          <w:i/>
          <w:u w:val="single"/>
        </w:rPr>
        <w:t>PODMÍNKY  PŘEDŠKOLNÍHO VZDĚLÁVÁNÍ</w:t>
      </w:r>
    </w:p>
    <w:p w:rsidR="00B132BC" w:rsidRDefault="00B132BC"/>
    <w:p w:rsidR="00B132BC" w:rsidRPr="007606E6" w:rsidRDefault="00B132BC">
      <w:pPr>
        <w:ind w:left="720"/>
        <w:rPr>
          <w:color w:val="00B0F0"/>
        </w:rPr>
      </w:pPr>
      <w:r>
        <w:rPr>
          <w:b/>
          <w:i/>
          <w:color w:val="0000FF"/>
        </w:rPr>
        <w:t xml:space="preserve"> </w:t>
      </w:r>
      <w:r w:rsidRPr="007606E6">
        <w:rPr>
          <w:b/>
          <w:bCs/>
          <w:i/>
          <w:iCs/>
          <w:color w:val="00B0F0"/>
        </w:rPr>
        <w:t>Věcné vybavení</w:t>
      </w:r>
    </w:p>
    <w:p w:rsidR="00B132BC" w:rsidRDefault="005211A8">
      <w:pPr>
        <w:spacing w:after="30" w:line="360" w:lineRule="auto"/>
        <w:jc w:val="both"/>
      </w:pPr>
      <w:r>
        <w:t xml:space="preserve">       Velikost</w:t>
      </w:r>
      <w:r w:rsidR="00B132BC">
        <w:t xml:space="preserve"> mateřské školy je dán</w:t>
      </w:r>
      <w:r>
        <w:t>a rozměry</w:t>
      </w:r>
      <w:r w:rsidR="00B132BC">
        <w:t xml:space="preserve"> zrekonstruovaných místností a novou přístavbou k původní budově</w:t>
      </w:r>
      <w:r w:rsidR="00B7370B">
        <w:t xml:space="preserve"> základní školy</w:t>
      </w:r>
      <w:r w:rsidR="00B132BC">
        <w:t>.  Pro výchovně vzdělávací činnost máme k dispozici jednu velkou místnost, která je současně třídou s herními kouty, jídelnou</w:t>
      </w:r>
      <w:r>
        <w:t xml:space="preserve"> i prostorem</w:t>
      </w:r>
      <w:r w:rsidR="00B132BC">
        <w:t xml:space="preserve"> pro odpočinek </w:t>
      </w:r>
      <w:r>
        <w:t>a spánek dětí.  Třída</w:t>
      </w:r>
      <w:r w:rsidR="00B132BC">
        <w:t xml:space="preserve"> </w:t>
      </w:r>
      <w:r w:rsidR="00B7370B">
        <w:t xml:space="preserve"> je vhodně</w:t>
      </w:r>
      <w:r w:rsidR="00170418">
        <w:t xml:space="preserve"> nábytkem</w:t>
      </w:r>
      <w:r w:rsidR="00B7370B">
        <w:t xml:space="preserve"> rozdělena </w:t>
      </w:r>
      <w:r w:rsidR="00B7370B" w:rsidRPr="00B7370B">
        <w:t xml:space="preserve"> </w:t>
      </w:r>
      <w:r w:rsidR="00B7370B">
        <w:t xml:space="preserve">do tzv. </w:t>
      </w:r>
      <w:r w:rsidR="00B7370B">
        <w:rPr>
          <w:b/>
        </w:rPr>
        <w:t>center aktivit „ CA“,</w:t>
      </w:r>
      <w:r w:rsidR="00B7370B">
        <w:t xml:space="preserve">  kde  si děti mohou nerušeně hrát a vyvíjet své aktivity samy nebo s pedagogem.  </w:t>
      </w:r>
      <w:r w:rsidR="00B132BC">
        <w:t xml:space="preserve"> </w:t>
      </w:r>
      <w:r w:rsidR="006B6F02">
        <w:t xml:space="preserve">Děti mají </w:t>
      </w:r>
      <w:r w:rsidR="00B132BC">
        <w:t xml:space="preserve"> hračky a pomůcky na </w:t>
      </w:r>
      <w:r w:rsidR="00441E86">
        <w:t>dosah,</w:t>
      </w:r>
      <w:r w:rsidR="006B6F02">
        <w:t xml:space="preserve"> samostatně si hračky berou a uklízí. Nábytek je zdravotně </w:t>
      </w:r>
      <w:r w:rsidR="00170418">
        <w:t>nezávadný, bezpečný, estetický.</w:t>
      </w:r>
    </w:p>
    <w:p w:rsidR="00B132BC" w:rsidRDefault="006B6F02">
      <w:pPr>
        <w:pStyle w:val="Zkladntext"/>
        <w:spacing w:after="30" w:line="360" w:lineRule="auto"/>
        <w:jc w:val="both"/>
      </w:pPr>
      <w:r>
        <w:t xml:space="preserve">Hračky a pomůcky </w:t>
      </w:r>
      <w:r w:rsidR="00B132BC">
        <w:t>jsou průběž</w:t>
      </w:r>
      <w:r w:rsidR="00170418">
        <w:t xml:space="preserve">ně doplňovány a </w:t>
      </w:r>
      <w:r w:rsidR="00B132BC">
        <w:t>využívány</w:t>
      </w:r>
      <w:r>
        <w:t xml:space="preserve"> pro různorodé aktivity</w:t>
      </w:r>
      <w:r w:rsidR="00B132BC">
        <w:t>. Děti se podílí na úpravě a výzdobě celé  školky</w:t>
      </w:r>
      <w:r w:rsidR="00441E86">
        <w:t xml:space="preserve"> i zahrady</w:t>
      </w:r>
      <w:r w:rsidR="00B132BC">
        <w:t>, dětské práce</w:t>
      </w:r>
      <w:r>
        <w:t>, pracovní listy</w:t>
      </w:r>
      <w:r w:rsidR="00B132BC">
        <w:t xml:space="preserve"> jsou </w:t>
      </w:r>
      <w:r>
        <w:t>přístupné dětem i jejich rodičům</w:t>
      </w:r>
      <w:r w:rsidR="00B132BC">
        <w:t xml:space="preserve">. </w:t>
      </w:r>
    </w:p>
    <w:p w:rsidR="00154689" w:rsidRDefault="00B132BC">
      <w:pPr>
        <w:pStyle w:val="Zkladntext"/>
        <w:spacing w:after="30" w:line="360" w:lineRule="auto"/>
        <w:jc w:val="both"/>
        <w:rPr>
          <w:b/>
          <w:bCs/>
          <w:i/>
          <w:iCs/>
          <w:color w:val="0000FF"/>
        </w:rPr>
      </w:pPr>
      <w:r>
        <w:t xml:space="preserve">        </w:t>
      </w:r>
      <w:r>
        <w:rPr>
          <w:b/>
          <w:bCs/>
          <w:i/>
          <w:iCs/>
          <w:color w:val="0000FF"/>
        </w:rPr>
        <w:t xml:space="preserve"> </w:t>
      </w:r>
    </w:p>
    <w:p w:rsidR="00B132BC" w:rsidRPr="007606E6" w:rsidRDefault="00B132BC">
      <w:pPr>
        <w:pStyle w:val="Zkladntext"/>
        <w:spacing w:after="30" w:line="360" w:lineRule="auto"/>
        <w:jc w:val="both"/>
        <w:rPr>
          <w:color w:val="00B0F0"/>
        </w:rPr>
      </w:pPr>
      <w:r w:rsidRPr="007606E6">
        <w:rPr>
          <w:b/>
          <w:bCs/>
          <w:i/>
          <w:iCs/>
          <w:color w:val="00B0F0"/>
        </w:rPr>
        <w:lastRenderedPageBreak/>
        <w:t>Životospráva</w:t>
      </w:r>
    </w:p>
    <w:p w:rsidR="00CF6D48" w:rsidRDefault="00B132BC" w:rsidP="00B10E0D">
      <w:pPr>
        <w:pStyle w:val="Zkladntext"/>
        <w:spacing w:after="30" w:line="360" w:lineRule="auto"/>
        <w:jc w:val="both"/>
      </w:pPr>
      <w:r>
        <w:t xml:space="preserve">      Stra</w:t>
      </w:r>
      <w:r w:rsidR="00441E86">
        <w:t xml:space="preserve">va, včetně pitného režimu, je dovážena ze zdravé školní jídelny </w:t>
      </w:r>
      <w:proofErr w:type="spellStart"/>
      <w:r w:rsidR="00441E86">
        <w:t>Vitalité</w:t>
      </w:r>
      <w:proofErr w:type="spellEnd"/>
      <w:r w:rsidR="00441E86">
        <w:t xml:space="preserve"> </w:t>
      </w:r>
      <w:r w:rsidR="008E5BA3">
        <w:t>Brno</w:t>
      </w:r>
      <w:r>
        <w:t xml:space="preserve">, příprava </w:t>
      </w:r>
      <w:r w:rsidR="00441E86">
        <w:t xml:space="preserve">a </w:t>
      </w:r>
      <w:r>
        <w:t xml:space="preserve"> složení</w:t>
      </w:r>
      <w:r w:rsidR="00441E86">
        <w:t xml:space="preserve"> stravy</w:t>
      </w:r>
      <w:r>
        <w:t xml:space="preserve"> </w:t>
      </w:r>
      <w:r w:rsidR="004A3680">
        <w:t xml:space="preserve"> </w:t>
      </w:r>
      <w:r w:rsidR="00441E86">
        <w:t xml:space="preserve">plně </w:t>
      </w:r>
      <w:r>
        <w:t xml:space="preserve">podporuje zdravý životní styl. Pitný režim je </w:t>
      </w:r>
      <w:r w:rsidR="00B10E0D">
        <w:t xml:space="preserve">zajišťován </w:t>
      </w:r>
      <w:r w:rsidR="006B69DC">
        <w:t>v průběhu celého dne. Děti mají možnost si</w:t>
      </w:r>
      <w:r>
        <w:t xml:space="preserve"> samostatně brát</w:t>
      </w:r>
      <w:r w:rsidR="006B69DC">
        <w:t xml:space="preserve"> pitnou vodu,</w:t>
      </w:r>
      <w:r>
        <w:t xml:space="preserve"> </w:t>
      </w:r>
      <w:r w:rsidR="00B10E0D">
        <w:t>neslazený</w:t>
      </w:r>
      <w:r w:rsidR="004A3680">
        <w:t xml:space="preserve"> nebo minimálně oslazen</w:t>
      </w:r>
      <w:r w:rsidR="00B10E0D">
        <w:t>ý čaj,</w:t>
      </w:r>
      <w:r w:rsidR="006B69DC">
        <w:t xml:space="preserve"> </w:t>
      </w:r>
      <w:r w:rsidR="00B10E0D">
        <w:t>ovocné šťávy</w:t>
      </w:r>
      <w:r w:rsidR="00441E86">
        <w:t>, mléčné nápoje</w:t>
      </w:r>
      <w:r w:rsidR="006B69DC">
        <w:t>.</w:t>
      </w:r>
      <w:r>
        <w:t xml:space="preserve"> Děti do jídla nenutíme</w:t>
      </w:r>
      <w:r w:rsidR="00B10E0D">
        <w:t xml:space="preserve">, vedeme k ochutnávání všech potravin a k uvědomění </w:t>
      </w:r>
      <w:r w:rsidR="00441E86">
        <w:t>si, že je jídlo a</w:t>
      </w:r>
      <w:r w:rsidR="00B10E0D">
        <w:t xml:space="preserve"> pití potřebnou součástí  zdravého života a neplýtváme s nimi. </w:t>
      </w:r>
      <w:r>
        <w:t xml:space="preserve"> </w:t>
      </w:r>
      <w:r w:rsidR="00B10E0D">
        <w:t xml:space="preserve">K tomuto nám také </w:t>
      </w:r>
      <w:r>
        <w:t>přispívá program vedený paní</w:t>
      </w:r>
      <w:r w:rsidR="00CF6D48">
        <w:t xml:space="preserve"> asistentkou</w:t>
      </w:r>
      <w:r>
        <w:t xml:space="preserve">   </w:t>
      </w:r>
    </w:p>
    <w:p w:rsidR="00CF6D48" w:rsidRDefault="00B132BC" w:rsidP="00B10E0D">
      <w:pPr>
        <w:pStyle w:val="Zkladntext"/>
        <w:spacing w:after="30" w:line="360" w:lineRule="auto"/>
        <w:jc w:val="both"/>
      </w:pPr>
      <w:r>
        <w:t>tzv. „</w:t>
      </w:r>
      <w:r w:rsidR="00CF6D48">
        <w:rPr>
          <w:b/>
          <w:bCs/>
        </w:rPr>
        <w:t xml:space="preserve">Sedlákovo čarování„ </w:t>
      </w:r>
      <w:r w:rsidR="00CF6D48">
        <w:t>kde je cílem podpořit regionální hospodářství</w:t>
      </w:r>
      <w:r w:rsidR="00EF4D20">
        <w:t xml:space="preserve">  a </w:t>
      </w:r>
      <w:r w:rsidR="00CF6D48">
        <w:t xml:space="preserve"> eko</w:t>
      </w:r>
      <w:r w:rsidR="00EF4D20">
        <w:t>nomické, ekologické a environmentální</w:t>
      </w:r>
      <w:r w:rsidR="00CF6D48">
        <w:t xml:space="preserve"> myšlení dětí.  </w:t>
      </w:r>
      <w:r>
        <w:t>Tímto velmi přispívá</w:t>
      </w:r>
      <w:r w:rsidR="00CF6D48">
        <w:t xml:space="preserve"> i </w:t>
      </w:r>
      <w:r>
        <w:t xml:space="preserve"> k dobrým stravov</w:t>
      </w:r>
      <w:r w:rsidR="00B10E0D">
        <w:t>acím návykům dětí.</w:t>
      </w:r>
    </w:p>
    <w:p w:rsidR="00B10E0D" w:rsidRDefault="00B10E0D" w:rsidP="00B10E0D">
      <w:pPr>
        <w:pStyle w:val="Zkladntext"/>
        <w:spacing w:after="30" w:line="360" w:lineRule="auto"/>
        <w:jc w:val="both"/>
        <w:rPr>
          <w:color w:val="0000FF"/>
        </w:rPr>
      </w:pPr>
      <w:r>
        <w:t xml:space="preserve"> Dbáme na pravidelný  přísun čerstvé zeleniny a ovoce,  v čemž nám</w:t>
      </w:r>
      <w:r w:rsidR="00441E86">
        <w:t xml:space="preserve"> </w:t>
      </w:r>
      <w:r>
        <w:t xml:space="preserve"> pomáhá </w:t>
      </w:r>
      <w:r w:rsidR="00441E86">
        <w:t xml:space="preserve">  dodavatel stravy a také </w:t>
      </w:r>
      <w:r>
        <w:t>naše přírodní zahrada</w:t>
      </w:r>
      <w:r w:rsidR="00660FAE">
        <w:t xml:space="preserve">. </w:t>
      </w:r>
    </w:p>
    <w:p w:rsidR="00B132BC" w:rsidRDefault="00660FAE">
      <w:pPr>
        <w:pStyle w:val="Zkladntext"/>
        <w:spacing w:after="30" w:line="360" w:lineRule="auto"/>
        <w:jc w:val="both"/>
      </w:pPr>
      <w:r>
        <w:t>Umožňujeme dětem dostatek</w:t>
      </w:r>
      <w:r w:rsidR="00B132BC">
        <w:t xml:space="preserve"> volného pohybu </w:t>
      </w:r>
      <w:r>
        <w:t>venku i v interiéru</w:t>
      </w:r>
      <w:r w:rsidR="00B132BC">
        <w:t>. Ve všech ročních obdobích vy</w:t>
      </w:r>
      <w:r>
        <w:t xml:space="preserve">užíváme zahradu a vycházky do okolní </w:t>
      </w:r>
      <w:r w:rsidR="00170418">
        <w:t xml:space="preserve"> přírody. Sledujeme </w:t>
      </w:r>
      <w:r w:rsidR="00B132BC">
        <w:t xml:space="preserve"> počasí, venkovní teplotu a stav ovzduší a podle aktuální situace </w:t>
      </w:r>
      <w:r w:rsidR="007A0C1E">
        <w:t xml:space="preserve"> přizpůsobujeme </w:t>
      </w:r>
      <w:r w:rsidR="00B132BC">
        <w:t xml:space="preserve"> pobyt dětí venku.</w:t>
      </w:r>
      <w:r w:rsidR="00B10E0D">
        <w:t xml:space="preserve"> Výchovně vzdělávací činnost se snažíme co nejvíce realizovat v</w:t>
      </w:r>
      <w:r>
        <w:t> </w:t>
      </w:r>
      <w:r w:rsidR="00B10E0D">
        <w:t>myšlence</w:t>
      </w:r>
      <w:r>
        <w:t xml:space="preserve"> programu „</w:t>
      </w:r>
      <w:r w:rsidR="00B10E0D">
        <w:t xml:space="preserve"> </w:t>
      </w:r>
      <w:r w:rsidRPr="00660FAE">
        <w:rPr>
          <w:b/>
          <w:i/>
        </w:rPr>
        <w:t>U</w:t>
      </w:r>
      <w:r w:rsidR="00B10E0D" w:rsidRPr="00660FAE">
        <w:rPr>
          <w:b/>
          <w:i/>
        </w:rPr>
        <w:t>číme se venku“</w:t>
      </w:r>
      <w:r>
        <w:rPr>
          <w:b/>
          <w:i/>
        </w:rPr>
        <w:t xml:space="preserve">. </w:t>
      </w:r>
      <w:r w:rsidR="00B132BC">
        <w:t xml:space="preserve">Potřeba spánku a odpočinku je </w:t>
      </w:r>
      <w:r w:rsidR="00B10E0D">
        <w:t xml:space="preserve"> individuálně </w:t>
      </w:r>
      <w:r w:rsidR="00B132BC">
        <w:t>respektována</w:t>
      </w:r>
      <w:r w:rsidR="00B10E0D">
        <w:t xml:space="preserve"> dle potřeby</w:t>
      </w:r>
      <w:r w:rsidR="00B132BC">
        <w:t xml:space="preserve"> </w:t>
      </w:r>
      <w:r w:rsidR="00B10E0D">
        <w:t xml:space="preserve"> každého dítěte.</w:t>
      </w:r>
      <w:r w:rsidR="00B132BC">
        <w:t xml:space="preserve"> </w:t>
      </w:r>
    </w:p>
    <w:p w:rsidR="00B132BC" w:rsidRPr="007606E6" w:rsidRDefault="00B132BC">
      <w:pPr>
        <w:pStyle w:val="Zkladntext"/>
        <w:spacing w:after="30" w:line="360" w:lineRule="auto"/>
        <w:jc w:val="both"/>
        <w:rPr>
          <w:color w:val="00B0F0"/>
        </w:rPr>
      </w:pPr>
      <w:r w:rsidRPr="007606E6">
        <w:rPr>
          <w:i/>
          <w:color w:val="00B0F0"/>
        </w:rPr>
        <w:t xml:space="preserve">   </w:t>
      </w:r>
      <w:r w:rsidR="007606E6" w:rsidRPr="007606E6">
        <w:rPr>
          <w:b/>
          <w:i/>
          <w:color w:val="00B0F0"/>
        </w:rPr>
        <w:t xml:space="preserve"> </w:t>
      </w:r>
      <w:r w:rsidR="0081128C">
        <w:rPr>
          <w:b/>
          <w:bCs/>
          <w:i/>
          <w:iCs/>
          <w:color w:val="00B0F0"/>
        </w:rPr>
        <w:t xml:space="preserve"> </w:t>
      </w:r>
      <w:r w:rsidRPr="007606E6">
        <w:rPr>
          <w:b/>
          <w:bCs/>
          <w:i/>
          <w:iCs/>
          <w:color w:val="00B0F0"/>
        </w:rPr>
        <w:t xml:space="preserve"> Psychosociální podmínky</w:t>
      </w:r>
    </w:p>
    <w:p w:rsidR="00B132BC" w:rsidRDefault="00B132BC">
      <w:pPr>
        <w:pStyle w:val="Zkladntext"/>
        <w:spacing w:after="30" w:line="360" w:lineRule="auto"/>
        <w:jc w:val="both"/>
      </w:pPr>
      <w:r>
        <w:t xml:space="preserve">     </w:t>
      </w:r>
      <w:r>
        <w:rPr>
          <w:b/>
        </w:rPr>
        <w:t xml:space="preserve">  </w:t>
      </w:r>
      <w:r>
        <w:t xml:space="preserve">Prostředí naší mateřské školy je velmi blízké rodinnému prostředí, vzhledem k malému počtu dětí </w:t>
      </w:r>
      <w:r w:rsidR="00660FAE">
        <w:t xml:space="preserve"> a zaměstnanců </w:t>
      </w:r>
      <w:r>
        <w:t xml:space="preserve">ve školce. </w:t>
      </w:r>
      <w:r w:rsidR="00660FAE">
        <w:t xml:space="preserve">Individuální přístup k dítěti je přirozený, </w:t>
      </w:r>
      <w:r>
        <w:t xml:space="preserve"> děti se cítí ve školce bezpečně, </w:t>
      </w:r>
      <w:r w:rsidR="00660FAE">
        <w:t>jistě a spokojeně. Nové děti mají</w:t>
      </w:r>
      <w:r>
        <w:t xml:space="preserve"> možnost postupné adapt</w:t>
      </w:r>
      <w:r w:rsidR="007A0C1E">
        <w:t>ace</w:t>
      </w:r>
      <w:r w:rsidR="00441E86">
        <w:t xml:space="preserve"> na prostředí, kamarády, režim školky. R</w:t>
      </w:r>
      <w:r w:rsidR="00170418">
        <w:t>odiče</w:t>
      </w:r>
      <w:r w:rsidR="00660FAE">
        <w:t xml:space="preserve"> si mohou zvolit</w:t>
      </w:r>
      <w:r>
        <w:t xml:space="preserve"> </w:t>
      </w:r>
      <w:r w:rsidR="00660FAE">
        <w:t>formu zvykání si na školku</w:t>
      </w:r>
      <w:r w:rsidR="00441E86">
        <w:t>,</w:t>
      </w:r>
      <w:r w:rsidR="006E62F3">
        <w:t xml:space="preserve"> mohou</w:t>
      </w:r>
      <w:r w:rsidR="00660FAE">
        <w:t xml:space="preserve"> </w:t>
      </w:r>
      <w:r>
        <w:t>zůstávat</w:t>
      </w:r>
      <w:r w:rsidR="007A0C1E">
        <w:t xml:space="preserve"> ve tříd</w:t>
      </w:r>
      <w:r w:rsidR="00170418">
        <w:t>ě,</w:t>
      </w:r>
      <w:r w:rsidR="007A0C1E">
        <w:t xml:space="preserve"> při pobytu venku</w:t>
      </w:r>
      <w:r w:rsidR="006E62F3">
        <w:t>, účastnit se aktivit</w:t>
      </w:r>
      <w:r w:rsidR="00170418">
        <w:t>, dávat dítě do školky na kratší dobu</w:t>
      </w:r>
      <w:r w:rsidR="006E62F3">
        <w:t>.</w:t>
      </w:r>
      <w:r>
        <w:t xml:space="preserve"> </w:t>
      </w:r>
      <w:r w:rsidR="006E62F3">
        <w:t>D</w:t>
      </w:r>
      <w:r>
        <w:t>báme</w:t>
      </w:r>
      <w:r w:rsidR="006E62F3">
        <w:t>,</w:t>
      </w:r>
      <w:r>
        <w:t xml:space="preserve"> aby prostředí škol</w:t>
      </w:r>
      <w:r w:rsidR="006E62F3">
        <w:t xml:space="preserve">ky bylo příjemné a útulné, </w:t>
      </w:r>
      <w:r>
        <w:t>personál</w:t>
      </w:r>
      <w:r w:rsidR="006E62F3">
        <w:t xml:space="preserve"> byl k dětem laskavý a</w:t>
      </w:r>
      <w:r>
        <w:t xml:space="preserve"> vyhledával příležitost</w:t>
      </w:r>
      <w:r w:rsidR="006E62F3">
        <w:t>i</w:t>
      </w:r>
      <w:r>
        <w:t xml:space="preserve"> k úsměvu a pohlazení. Pedagogové respektují potřeby dětí, reagují na ně a napomáhají k jejich uspokojování. Dětem se dostává jasných a srozumitelných instrukcí,  vedeme děti k vytvoření kamarádského prostředí ve třídě. Pedagog děti vhodně k činnosti motivuje, nabízí dětem </w:t>
      </w:r>
      <w:r w:rsidR="007A0C1E">
        <w:t xml:space="preserve"> různorodé </w:t>
      </w:r>
      <w:r>
        <w:t>činnosti, oceňuje snahu  a výkony dětí, vede dětí k dokončení činnosti a úklidu svých hrač</w:t>
      </w:r>
      <w:r w:rsidR="007A0C1E">
        <w:t>ek či použitých pomůcek. S</w:t>
      </w:r>
      <w:r>
        <w:t>le</w:t>
      </w:r>
      <w:r w:rsidR="007A0C1E">
        <w:t>duje vztahy mezi dětmi, vztah k dospělému,  nenásilně děti</w:t>
      </w:r>
      <w:r>
        <w:t xml:space="preserve"> </w:t>
      </w:r>
      <w:r w:rsidR="007A0C1E">
        <w:t xml:space="preserve"> vede k prosociálnímu chování. </w:t>
      </w:r>
      <w:r w:rsidR="006E62F3">
        <w:t>V</w:t>
      </w:r>
      <w:r>
        <w:t xml:space="preserve">e třídě </w:t>
      </w:r>
      <w:r w:rsidR="006E62F3">
        <w:t xml:space="preserve"> vytváříme tichou a klidnou atmosféru, </w:t>
      </w:r>
      <w:r>
        <w:t xml:space="preserve"> aby</w:t>
      </w:r>
      <w:r w:rsidR="006E62F3">
        <w:t xml:space="preserve"> na sebe děti nekřičely, naslouchaly si navzájem,</w:t>
      </w:r>
      <w:r>
        <w:t xml:space="preserve"> vzájemn</w:t>
      </w:r>
      <w:r w:rsidR="007A0C1E">
        <w:t xml:space="preserve">ě </w:t>
      </w:r>
      <w:r w:rsidR="006E62F3">
        <w:t xml:space="preserve"> se nerušily ve svých činnostech a </w:t>
      </w:r>
      <w:r>
        <w:t>uměly si pomáhat.</w:t>
      </w:r>
    </w:p>
    <w:p w:rsidR="00516467" w:rsidRPr="00154689" w:rsidRDefault="006E62F3" w:rsidP="00154689">
      <w:pPr>
        <w:pStyle w:val="Zkladntext"/>
        <w:spacing w:after="30" w:line="360" w:lineRule="auto"/>
        <w:jc w:val="both"/>
      </w:pPr>
      <w:r>
        <w:lastRenderedPageBreak/>
        <w:t>K úspěšné pedagogické práci</w:t>
      </w:r>
      <w:r w:rsidR="00B132BC">
        <w:t xml:space="preserve"> nám pomáhají </w:t>
      </w:r>
      <w:r>
        <w:t xml:space="preserve"> společně  s dětmi vytvořená</w:t>
      </w:r>
      <w:r w:rsidR="00B132BC">
        <w:t xml:space="preserve"> </w:t>
      </w:r>
      <w:r w:rsidR="00B132BC">
        <w:rPr>
          <w:b/>
          <w:i/>
        </w:rPr>
        <w:t>pravidla chování</w:t>
      </w:r>
      <w:r>
        <w:rPr>
          <w:b/>
          <w:i/>
        </w:rPr>
        <w:t>,</w:t>
      </w:r>
      <w:r w:rsidR="00B132BC">
        <w:rPr>
          <w:b/>
          <w:i/>
        </w:rPr>
        <w:t xml:space="preserve"> </w:t>
      </w:r>
      <w:r>
        <w:t>kterým</w:t>
      </w:r>
      <w:r w:rsidR="00B132BC">
        <w:t xml:space="preserve"> děti rozumí</w:t>
      </w:r>
      <w:r w:rsidR="00441E86">
        <w:t xml:space="preserve"> a mají je výtvarně znázorněna</w:t>
      </w:r>
      <w:r>
        <w:t>.</w:t>
      </w:r>
      <w:r w:rsidR="00B132BC" w:rsidRPr="007606E6">
        <w:rPr>
          <w:b/>
          <w:color w:val="00B0F0"/>
          <w:sz w:val="22"/>
          <w:szCs w:val="22"/>
        </w:rPr>
        <w:t xml:space="preserve">                           </w:t>
      </w:r>
    </w:p>
    <w:p w:rsidR="00516467" w:rsidRDefault="0081128C">
      <w:pPr>
        <w:spacing w:after="30" w:line="360" w:lineRule="auto"/>
        <w:ind w:left="60"/>
        <w:jc w:val="both"/>
        <w:rPr>
          <w:rFonts w:ascii="Arial" w:hAnsi="Arial" w:cs="Arial"/>
          <w:b/>
          <w:i/>
          <w:color w:val="00B0F0"/>
          <w:sz w:val="20"/>
          <w:szCs w:val="20"/>
        </w:rPr>
      </w:pPr>
      <w:r>
        <w:rPr>
          <w:rFonts w:ascii="Arial" w:hAnsi="Arial" w:cs="Arial"/>
          <w:b/>
          <w:i/>
          <w:color w:val="00B0F0"/>
          <w:sz w:val="20"/>
          <w:szCs w:val="20"/>
        </w:rPr>
        <w:t xml:space="preserve">        </w:t>
      </w:r>
      <w:r w:rsidR="00B132BC" w:rsidRPr="007606E6">
        <w:rPr>
          <w:rFonts w:ascii="Arial" w:hAnsi="Arial" w:cs="Arial"/>
          <w:b/>
          <w:i/>
          <w:color w:val="00B0F0"/>
          <w:sz w:val="20"/>
          <w:szCs w:val="20"/>
        </w:rPr>
        <w:t xml:space="preserve">Organizační chod </w:t>
      </w:r>
    </w:p>
    <w:p w:rsidR="00E66F7A" w:rsidRDefault="00B132BC">
      <w:pPr>
        <w:spacing w:after="30" w:line="360" w:lineRule="auto"/>
        <w:ind w:left="6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Náš denní řád je dostatečně pružný a variabilní, děti si mohou vybírat z  nabízených činností.</w:t>
      </w:r>
      <w:r w:rsidR="00094453">
        <w:rPr>
          <w:rFonts w:ascii="Arial" w:hAnsi="Arial" w:cs="Arial"/>
          <w:bCs/>
          <w:iCs/>
          <w:sz w:val="22"/>
          <w:szCs w:val="22"/>
        </w:rPr>
        <w:t xml:space="preserve"> Máme vytvořeno několik </w:t>
      </w:r>
      <w:r>
        <w:rPr>
          <w:rFonts w:ascii="Arial" w:hAnsi="Arial" w:cs="Arial"/>
          <w:bCs/>
          <w:iCs/>
          <w:sz w:val="22"/>
          <w:szCs w:val="22"/>
        </w:rPr>
        <w:t xml:space="preserve"> zákoutí</w:t>
      </w:r>
      <w:r w:rsidR="00094453">
        <w:rPr>
          <w:rFonts w:ascii="Arial" w:hAnsi="Arial" w:cs="Arial"/>
          <w:bCs/>
          <w:iCs/>
          <w:sz w:val="22"/>
          <w:szCs w:val="22"/>
        </w:rPr>
        <w:t xml:space="preserve"> pro aktivity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E66F7A">
        <w:rPr>
          <w:rFonts w:ascii="Arial" w:hAnsi="Arial" w:cs="Arial"/>
          <w:bCs/>
          <w:iCs/>
          <w:sz w:val="22"/>
          <w:szCs w:val="22"/>
        </w:rPr>
        <w:t xml:space="preserve"> i </w:t>
      </w:r>
      <w:r>
        <w:rPr>
          <w:rFonts w:ascii="Arial" w:hAnsi="Arial" w:cs="Arial"/>
          <w:bCs/>
          <w:iCs/>
          <w:sz w:val="22"/>
          <w:szCs w:val="22"/>
        </w:rPr>
        <w:t xml:space="preserve"> relaxaci dítěte. </w:t>
      </w:r>
      <w:r w:rsidR="00E66F7A">
        <w:rPr>
          <w:rFonts w:ascii="Arial" w:hAnsi="Arial" w:cs="Arial"/>
          <w:bCs/>
          <w:iCs/>
          <w:sz w:val="22"/>
          <w:szCs w:val="22"/>
        </w:rPr>
        <w:t xml:space="preserve"> V denním </w:t>
      </w:r>
      <w:r>
        <w:rPr>
          <w:rFonts w:ascii="Arial" w:hAnsi="Arial" w:cs="Arial"/>
          <w:bCs/>
          <w:iCs/>
          <w:sz w:val="22"/>
          <w:szCs w:val="22"/>
        </w:rPr>
        <w:t xml:space="preserve">režimu dne je </w:t>
      </w:r>
      <w:r w:rsidR="00094453">
        <w:rPr>
          <w:rFonts w:ascii="Arial" w:hAnsi="Arial" w:cs="Arial"/>
          <w:bCs/>
          <w:iCs/>
          <w:sz w:val="22"/>
          <w:szCs w:val="22"/>
        </w:rPr>
        <w:t xml:space="preserve"> pravidelně dána</w:t>
      </w:r>
      <w:r>
        <w:rPr>
          <w:rFonts w:ascii="Arial" w:hAnsi="Arial" w:cs="Arial"/>
          <w:bCs/>
          <w:iCs/>
          <w:sz w:val="22"/>
          <w:szCs w:val="22"/>
        </w:rPr>
        <w:t xml:space="preserve"> doba</w:t>
      </w:r>
      <w:r w:rsidR="009F5AE7">
        <w:rPr>
          <w:rFonts w:ascii="Arial" w:hAnsi="Arial" w:cs="Arial"/>
          <w:bCs/>
          <w:iCs/>
          <w:sz w:val="22"/>
          <w:szCs w:val="22"/>
        </w:rPr>
        <w:t xml:space="preserve"> svačin,</w:t>
      </w:r>
      <w:r>
        <w:rPr>
          <w:rFonts w:ascii="Arial" w:hAnsi="Arial" w:cs="Arial"/>
          <w:bCs/>
          <w:iCs/>
          <w:sz w:val="22"/>
          <w:szCs w:val="22"/>
        </w:rPr>
        <w:t xml:space="preserve"> oběda a odpočinku. Řízená činnost pedagogem je</w:t>
      </w:r>
    </w:p>
    <w:p w:rsidR="00B132BC" w:rsidRDefault="00E66F7A">
      <w:pPr>
        <w:spacing w:after="30" w:line="360" w:lineRule="auto"/>
        <w:ind w:left="6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rozvržena tak, aby byla v</w:t>
      </w:r>
      <w:r w:rsidR="00094453">
        <w:rPr>
          <w:rFonts w:ascii="Arial" w:hAnsi="Arial" w:cs="Arial"/>
          <w:bCs/>
          <w:iCs/>
          <w:sz w:val="22"/>
          <w:szCs w:val="22"/>
        </w:rPr>
        <w:t> </w:t>
      </w:r>
      <w:r>
        <w:rPr>
          <w:rFonts w:ascii="Arial" w:hAnsi="Arial" w:cs="Arial"/>
          <w:bCs/>
          <w:iCs/>
          <w:sz w:val="22"/>
          <w:szCs w:val="22"/>
        </w:rPr>
        <w:t>rovnováze</w:t>
      </w:r>
      <w:r w:rsidR="00094453">
        <w:rPr>
          <w:rFonts w:ascii="Arial" w:hAnsi="Arial" w:cs="Arial"/>
          <w:bCs/>
          <w:iCs/>
          <w:sz w:val="22"/>
          <w:szCs w:val="22"/>
        </w:rPr>
        <w:t xml:space="preserve"> a harmonii</w:t>
      </w:r>
      <w:r>
        <w:rPr>
          <w:rFonts w:ascii="Arial" w:hAnsi="Arial" w:cs="Arial"/>
          <w:bCs/>
          <w:iCs/>
          <w:sz w:val="22"/>
          <w:szCs w:val="22"/>
        </w:rPr>
        <w:t xml:space="preserve">  se spontánními činnostmi dětí. </w:t>
      </w:r>
      <w:r w:rsidR="00B132BC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B132BC" w:rsidRPr="007606E6" w:rsidRDefault="00B132BC">
      <w:pPr>
        <w:spacing w:after="30" w:line="360" w:lineRule="auto"/>
        <w:ind w:left="525"/>
        <w:jc w:val="both"/>
        <w:rPr>
          <w:rFonts w:ascii="Arial" w:hAnsi="Arial" w:cs="Arial"/>
          <w:b/>
          <w:i/>
          <w:color w:val="00B0F0"/>
          <w:sz w:val="20"/>
          <w:szCs w:val="20"/>
        </w:rPr>
      </w:pPr>
      <w:r w:rsidRPr="007606E6">
        <w:rPr>
          <w:rFonts w:ascii="Arial" w:hAnsi="Arial" w:cs="Arial"/>
          <w:b/>
          <w:bCs/>
          <w:i/>
          <w:iCs/>
          <w:color w:val="00B0F0"/>
          <w:sz w:val="20"/>
          <w:szCs w:val="20"/>
        </w:rPr>
        <w:t xml:space="preserve"> Řízení mateřské školy</w:t>
      </w:r>
    </w:p>
    <w:p w:rsidR="00B132BC" w:rsidRDefault="00B132BC" w:rsidP="00113D0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Povinnosti a pravomoci jsou jasně vymezeny v   jednotlivých pracovních náplních všech zaměstnanců, ředitelka školy spolupracuje se všemi zaměstnanci, všichni zaměstnanci pracují </w:t>
      </w:r>
      <w:r w:rsidR="00113D0C">
        <w:rPr>
          <w:rFonts w:ascii="Arial" w:hAnsi="Arial" w:cs="Arial"/>
          <w:sz w:val="22"/>
          <w:szCs w:val="22"/>
        </w:rPr>
        <w:t xml:space="preserve"> mezi sebou </w:t>
      </w:r>
      <w:r>
        <w:rPr>
          <w:rFonts w:ascii="Arial" w:hAnsi="Arial" w:cs="Arial"/>
          <w:sz w:val="22"/>
          <w:szCs w:val="22"/>
        </w:rPr>
        <w:t xml:space="preserve">jako </w:t>
      </w:r>
      <w:r w:rsidR="00113D0C">
        <w:rPr>
          <w:rFonts w:ascii="Arial" w:hAnsi="Arial" w:cs="Arial"/>
          <w:sz w:val="22"/>
          <w:szCs w:val="22"/>
        </w:rPr>
        <w:t xml:space="preserve"> jeden </w:t>
      </w:r>
      <w:r>
        <w:rPr>
          <w:rFonts w:ascii="Arial" w:hAnsi="Arial" w:cs="Arial"/>
          <w:sz w:val="22"/>
          <w:szCs w:val="22"/>
        </w:rPr>
        <w:t xml:space="preserve">tým. Společně vytváří </w:t>
      </w:r>
      <w:r w:rsidR="00094453">
        <w:rPr>
          <w:rFonts w:ascii="Arial" w:hAnsi="Arial" w:cs="Arial"/>
          <w:sz w:val="22"/>
          <w:szCs w:val="22"/>
        </w:rPr>
        <w:t xml:space="preserve">program a aktivity, </w:t>
      </w:r>
      <w:r>
        <w:rPr>
          <w:rFonts w:ascii="Arial" w:hAnsi="Arial" w:cs="Arial"/>
          <w:sz w:val="22"/>
          <w:szCs w:val="22"/>
        </w:rPr>
        <w:t>spolupracují s rodiči, se zřizovatelem a dalšími organizacemi v obci, s odborníky PPP a dalšími odborníky dle potřeby řešení situace</w:t>
      </w:r>
      <w:r w:rsidR="00F376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také s orgány státní správy a samosprávy.</w:t>
      </w:r>
    </w:p>
    <w:p w:rsidR="00B132BC" w:rsidRDefault="00B132BC" w:rsidP="00113D0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Pravidelně jsou stanoveny pedagogické  a provozní porady.</w:t>
      </w:r>
    </w:p>
    <w:p w:rsidR="00B132BC" w:rsidRPr="007606E6" w:rsidRDefault="007606E6">
      <w:pPr>
        <w:rPr>
          <w:b/>
          <w:bCs/>
          <w:i/>
          <w:iCs/>
          <w:color w:val="00B0F0"/>
        </w:rPr>
      </w:pPr>
      <w:r>
        <w:rPr>
          <w:b/>
          <w:i/>
          <w:color w:val="0000FF"/>
        </w:rPr>
        <w:t xml:space="preserve">     </w:t>
      </w:r>
      <w:r w:rsidR="00B132BC">
        <w:rPr>
          <w:b/>
          <w:i/>
          <w:color w:val="0000FF"/>
        </w:rPr>
        <w:t xml:space="preserve"> </w:t>
      </w:r>
      <w:r w:rsidR="0081128C">
        <w:rPr>
          <w:b/>
          <w:i/>
          <w:color w:val="0000FF"/>
        </w:rPr>
        <w:t xml:space="preserve"> </w:t>
      </w:r>
      <w:r w:rsidR="00B132BC">
        <w:rPr>
          <w:b/>
          <w:i/>
          <w:color w:val="0000FF"/>
        </w:rPr>
        <w:t xml:space="preserve"> </w:t>
      </w:r>
      <w:r w:rsidR="00B132BC" w:rsidRPr="007606E6">
        <w:rPr>
          <w:b/>
          <w:bCs/>
          <w:i/>
          <w:iCs/>
          <w:color w:val="00B0F0"/>
        </w:rPr>
        <w:t>Personální a pedagogické  zajištění</w:t>
      </w:r>
    </w:p>
    <w:p w:rsidR="004A3680" w:rsidRDefault="00B132BC">
      <w:pPr>
        <w:spacing w:after="30" w:line="360" w:lineRule="auto"/>
        <w:ind w:left="-15"/>
        <w:jc w:val="both"/>
      </w:pPr>
      <w:r>
        <w:t xml:space="preserve">      V mateřské škole pracují 2 </w:t>
      </w:r>
      <w:r w:rsidR="00EF4D20">
        <w:t xml:space="preserve">pedagogové - ředitelka a </w:t>
      </w:r>
      <w:r w:rsidR="004A3680">
        <w:t xml:space="preserve"> třídní učitelka</w:t>
      </w:r>
      <w:r w:rsidR="005277B6">
        <w:t xml:space="preserve">, </w:t>
      </w:r>
      <w:r w:rsidR="00EF4D20">
        <w:t>dále pak</w:t>
      </w:r>
      <w:r w:rsidR="004A3680">
        <w:t xml:space="preserve"> </w:t>
      </w:r>
      <w:r w:rsidR="00EF4D20">
        <w:t xml:space="preserve">školní asistent a provozní zaměstnanec. </w:t>
      </w:r>
      <w:r w:rsidR="002A3BEB">
        <w:t xml:space="preserve"> </w:t>
      </w:r>
      <w:r>
        <w:t xml:space="preserve">Další vzdělávání pedagogických i nepedagogických pracovníků je  v průběhu školního roku </w:t>
      </w:r>
      <w:r w:rsidR="00113D0C">
        <w:t xml:space="preserve"> doplňováno</w:t>
      </w:r>
      <w:r>
        <w:t xml:space="preserve"> dle aktuální nabídky</w:t>
      </w:r>
      <w:r w:rsidR="00113D0C">
        <w:t xml:space="preserve"> seminářů a vzdělávacích akcí. </w:t>
      </w:r>
      <w:r w:rsidR="003A12D1">
        <w:t>Překrývání učitel</w:t>
      </w:r>
      <w:r w:rsidR="0023240E">
        <w:t xml:space="preserve">ů je  v rozsahu podle provozních potřeb a programu školy. </w:t>
      </w:r>
    </w:p>
    <w:p w:rsidR="00B132BC" w:rsidRPr="007606E6" w:rsidRDefault="00B132BC">
      <w:pPr>
        <w:spacing w:after="30" w:line="360" w:lineRule="auto"/>
        <w:jc w:val="both"/>
        <w:rPr>
          <w:color w:val="00B0F0"/>
        </w:rPr>
      </w:pPr>
      <w:r>
        <w:t xml:space="preserve"> </w:t>
      </w:r>
      <w:r w:rsidR="0081128C">
        <w:t xml:space="preserve">    </w:t>
      </w:r>
      <w:r>
        <w:t xml:space="preserve">  </w:t>
      </w:r>
      <w:r>
        <w:rPr>
          <w:b/>
          <w:i/>
          <w:color w:val="0000FF"/>
        </w:rPr>
        <w:t xml:space="preserve"> </w:t>
      </w:r>
      <w:r w:rsidRPr="007606E6">
        <w:rPr>
          <w:b/>
          <w:bCs/>
          <w:i/>
          <w:iCs/>
          <w:color w:val="00B0F0"/>
        </w:rPr>
        <w:t>Spoluúčast rodičů</w:t>
      </w:r>
    </w:p>
    <w:p w:rsidR="00B132BC" w:rsidRDefault="00B132BC">
      <w:pPr>
        <w:spacing w:after="30" w:line="360" w:lineRule="auto"/>
        <w:jc w:val="both"/>
      </w:pPr>
      <w:r>
        <w:t xml:space="preserve">    </w:t>
      </w:r>
      <w:r w:rsidR="00EF4D20">
        <w:t>Z</w:t>
      </w:r>
      <w:r>
        <w:t xml:space="preserve">aměstnanci spolupracují s rodiči, snaží se řešit problémy a záležitosti týkající se dětí v rozumné a klidné atmosféře. Rodiče mají možnost kdykoliv s pedagogem podle potřeby mluvit, mají možnost </w:t>
      </w:r>
      <w:r w:rsidR="0017097E">
        <w:t xml:space="preserve"> </w:t>
      </w:r>
      <w:r>
        <w:t>chodit do třídy</w:t>
      </w:r>
      <w:r w:rsidR="00A52547">
        <w:t xml:space="preserve"> i na zahradu</w:t>
      </w:r>
      <w:r>
        <w:t>. Pedagogové rodiče průběžn</w:t>
      </w:r>
      <w:r w:rsidR="0017097E">
        <w:t xml:space="preserve">ě a dle potřeby informují </w:t>
      </w:r>
      <w:r w:rsidR="0081128C">
        <w:t xml:space="preserve"> o vzniklých situacích,</w:t>
      </w:r>
      <w:r>
        <w:t xml:space="preserve"> o výchovně vzdělávacím činnosti u každého</w:t>
      </w:r>
      <w:r w:rsidR="0017097E">
        <w:t xml:space="preserve"> dítěte individuálně. Z</w:t>
      </w:r>
      <w:r>
        <w:t>achovávají mlčenlivost o soukromí rodinného prostředí, snaží se podporovat rodinnou výchovu a dle potřeby nabízí rodičům poradenský servis, snaží se řešit a usmě</w:t>
      </w:r>
      <w:r w:rsidR="0017097E">
        <w:t>rňov</w:t>
      </w:r>
      <w:r w:rsidR="0081128C">
        <w:t>at nežádoucí chování dítěte, zvláštnosti nebo</w:t>
      </w:r>
      <w:r w:rsidR="0017097E">
        <w:t xml:space="preserve"> odlišnosti ve výchovně vzdělávacím procesu</w:t>
      </w:r>
      <w:r w:rsidR="0081128C">
        <w:t>.</w:t>
      </w:r>
      <w:r w:rsidR="0017097E">
        <w:t xml:space="preserve"> </w:t>
      </w:r>
      <w:r>
        <w:t xml:space="preserve">Rodiče se podílí </w:t>
      </w:r>
      <w:r w:rsidR="005277B6">
        <w:t xml:space="preserve"> dle svých možností na výchovně vzdělávací činnosti a pomáhají pečovat o školní zahradu.</w:t>
      </w:r>
      <w:r w:rsidR="0017097E">
        <w:t xml:space="preserve"> </w:t>
      </w:r>
      <w:r w:rsidR="00EF4D20">
        <w:t xml:space="preserve">Pořádáme </w:t>
      </w:r>
      <w:r w:rsidR="005277B6">
        <w:t xml:space="preserve"> </w:t>
      </w:r>
      <w:r w:rsidR="00EF4D20">
        <w:t xml:space="preserve">třídní schůzky,  </w:t>
      </w:r>
      <w:r w:rsidR="009F5AE7">
        <w:t>společné akce pro  děti a jejich rodinu</w:t>
      </w:r>
      <w:r w:rsidR="0081128C">
        <w:t xml:space="preserve"> i akce</w:t>
      </w:r>
      <w:r w:rsidR="005277B6">
        <w:t xml:space="preserve"> </w:t>
      </w:r>
      <w:r w:rsidR="0081128C">
        <w:t xml:space="preserve">pro veřejnost. </w:t>
      </w:r>
    </w:p>
    <w:p w:rsidR="00E03311" w:rsidRPr="007606E6" w:rsidRDefault="0081128C" w:rsidP="007606E6">
      <w:pPr>
        <w:spacing w:after="30" w:line="360" w:lineRule="auto"/>
        <w:jc w:val="both"/>
        <w:rPr>
          <w:b/>
          <w:bCs/>
          <w:i/>
          <w:iCs/>
          <w:color w:val="00B0F0"/>
        </w:rPr>
      </w:pPr>
      <w:r>
        <w:rPr>
          <w:b/>
          <w:bCs/>
          <w:i/>
          <w:iCs/>
          <w:color w:val="00B0F0"/>
        </w:rPr>
        <w:t xml:space="preserve">            </w:t>
      </w:r>
      <w:r w:rsidR="00954053" w:rsidRPr="007606E6">
        <w:rPr>
          <w:b/>
          <w:bCs/>
          <w:i/>
          <w:iCs/>
          <w:color w:val="00B0F0"/>
        </w:rPr>
        <w:t>V</w:t>
      </w:r>
      <w:r w:rsidR="00B132BC" w:rsidRPr="007606E6">
        <w:rPr>
          <w:b/>
          <w:bCs/>
          <w:i/>
          <w:iCs/>
          <w:color w:val="00B0F0"/>
        </w:rPr>
        <w:t>zdělávání dětí se spe</w:t>
      </w:r>
      <w:r w:rsidR="00E03311" w:rsidRPr="007606E6">
        <w:rPr>
          <w:b/>
          <w:bCs/>
          <w:i/>
          <w:iCs/>
          <w:color w:val="00B0F0"/>
        </w:rPr>
        <w:t>ciálními vzdělávacími potřebami</w:t>
      </w:r>
    </w:p>
    <w:p w:rsidR="00A62EBC" w:rsidRDefault="00DF2A52" w:rsidP="00A62EBC">
      <w:pPr>
        <w:spacing w:after="30" w:line="360" w:lineRule="auto"/>
        <w:ind w:left="987"/>
        <w:jc w:val="both"/>
        <w:rPr>
          <w:bCs/>
          <w:iCs/>
        </w:rPr>
      </w:pPr>
      <w:r>
        <w:rPr>
          <w:bCs/>
          <w:iCs/>
        </w:rPr>
        <w:t xml:space="preserve">V případě vzdělávání </w:t>
      </w:r>
      <w:r w:rsidR="0081128C">
        <w:rPr>
          <w:bCs/>
          <w:iCs/>
        </w:rPr>
        <w:t xml:space="preserve"> dětí </w:t>
      </w:r>
      <w:r>
        <w:rPr>
          <w:bCs/>
          <w:iCs/>
        </w:rPr>
        <w:t xml:space="preserve"> se specificky vzdělávacími potřebami včetně dětí nadaných nebo s odlišným mateřským jazykem </w:t>
      </w:r>
      <w:r w:rsidR="0081128C">
        <w:rPr>
          <w:bCs/>
          <w:iCs/>
        </w:rPr>
        <w:t>spolupracujeme s PPP,</w:t>
      </w:r>
      <w:r w:rsidR="006648A8">
        <w:rPr>
          <w:bCs/>
          <w:iCs/>
        </w:rPr>
        <w:t xml:space="preserve"> </w:t>
      </w:r>
      <w:r w:rsidR="009F5AE7">
        <w:rPr>
          <w:bCs/>
          <w:iCs/>
        </w:rPr>
        <w:t>SPC</w:t>
      </w:r>
      <w:r w:rsidR="0081128C">
        <w:rPr>
          <w:bCs/>
          <w:iCs/>
        </w:rPr>
        <w:t>, ŠPZ</w:t>
      </w:r>
      <w:r>
        <w:rPr>
          <w:bCs/>
          <w:iCs/>
        </w:rPr>
        <w:t xml:space="preserve"> apod. </w:t>
      </w:r>
      <w:r w:rsidR="009F5AE7">
        <w:rPr>
          <w:bCs/>
          <w:iCs/>
        </w:rPr>
        <w:t xml:space="preserve">  Bude</w:t>
      </w:r>
      <w:r w:rsidR="0081128C">
        <w:rPr>
          <w:bCs/>
          <w:iCs/>
        </w:rPr>
        <w:t xml:space="preserve"> provedena diagnostika dítěte na </w:t>
      </w:r>
      <w:proofErr w:type="gramStart"/>
      <w:r w:rsidR="0081128C">
        <w:rPr>
          <w:bCs/>
          <w:iCs/>
        </w:rPr>
        <w:t>základě které</w:t>
      </w:r>
      <w:proofErr w:type="gramEnd"/>
      <w:r w:rsidR="0081128C">
        <w:rPr>
          <w:bCs/>
          <w:iCs/>
        </w:rPr>
        <w:t xml:space="preserve"> jsou</w:t>
      </w:r>
      <w:r w:rsidR="0072350E" w:rsidRPr="006648A8">
        <w:rPr>
          <w:bCs/>
          <w:iCs/>
        </w:rPr>
        <w:t xml:space="preserve"> dítěti poskytována podpůrná opatření v daném stupni podle jeho potřeb a specifik. MŠ zajistí </w:t>
      </w:r>
      <w:r w:rsidR="0072350E" w:rsidRPr="006648A8">
        <w:rPr>
          <w:bCs/>
          <w:iCs/>
        </w:rPr>
        <w:lastRenderedPageBreak/>
        <w:t xml:space="preserve">personální </w:t>
      </w:r>
      <w:r w:rsidR="00EF4D20">
        <w:rPr>
          <w:bCs/>
          <w:iCs/>
        </w:rPr>
        <w:t>p</w:t>
      </w:r>
      <w:r w:rsidR="0072350E" w:rsidRPr="006648A8">
        <w:rPr>
          <w:bCs/>
          <w:iCs/>
        </w:rPr>
        <w:t>o</w:t>
      </w:r>
      <w:r w:rsidR="00EF4D20">
        <w:rPr>
          <w:bCs/>
          <w:iCs/>
        </w:rPr>
        <w:t>d</w:t>
      </w:r>
      <w:r w:rsidR="0072350E" w:rsidRPr="006648A8">
        <w:rPr>
          <w:bCs/>
          <w:iCs/>
        </w:rPr>
        <w:t>poru do třídy</w:t>
      </w:r>
      <w:r w:rsidR="00EF4D20">
        <w:rPr>
          <w:bCs/>
          <w:iCs/>
        </w:rPr>
        <w:t xml:space="preserve"> pro tyto děti. </w:t>
      </w:r>
      <w:r w:rsidR="0072350E" w:rsidRPr="006648A8">
        <w:rPr>
          <w:bCs/>
          <w:iCs/>
        </w:rPr>
        <w:t xml:space="preserve"> Třída bude vybavena kompenzačními pomůckami pro dané dítě, podle potřeby bude upraveno prostředí  a podmínky vzdělávání. Bude vypracován individuální vzdělávací plán</w:t>
      </w:r>
      <w:r w:rsidR="006648A8">
        <w:rPr>
          <w:bCs/>
          <w:iCs/>
        </w:rPr>
        <w:t xml:space="preserve"> a bude </w:t>
      </w:r>
      <w:r w:rsidR="0081128C">
        <w:rPr>
          <w:bCs/>
          <w:iCs/>
        </w:rPr>
        <w:t>pokračovat spolupráce s PPP,</w:t>
      </w:r>
      <w:r w:rsidR="006648A8" w:rsidRPr="006648A8">
        <w:rPr>
          <w:bCs/>
          <w:iCs/>
        </w:rPr>
        <w:t xml:space="preserve"> SPC</w:t>
      </w:r>
      <w:r w:rsidR="0081128C">
        <w:rPr>
          <w:bCs/>
          <w:iCs/>
        </w:rPr>
        <w:t xml:space="preserve"> ŠPZ </w:t>
      </w:r>
      <w:r w:rsidR="006648A8" w:rsidRPr="006648A8">
        <w:rPr>
          <w:bCs/>
          <w:iCs/>
        </w:rPr>
        <w:t xml:space="preserve">. </w:t>
      </w:r>
    </w:p>
    <w:p w:rsidR="00E03311" w:rsidRPr="007606E6" w:rsidRDefault="00B132BC" w:rsidP="007606E6">
      <w:pPr>
        <w:spacing w:after="30" w:line="360" w:lineRule="auto"/>
        <w:jc w:val="both"/>
        <w:rPr>
          <w:color w:val="00B0F0"/>
        </w:rPr>
      </w:pPr>
      <w:r w:rsidRPr="007606E6">
        <w:rPr>
          <w:b/>
          <w:bCs/>
          <w:i/>
          <w:iCs/>
          <w:color w:val="00B0F0"/>
        </w:rPr>
        <w:t xml:space="preserve"> </w:t>
      </w:r>
      <w:r w:rsidR="004A3680" w:rsidRPr="007606E6">
        <w:rPr>
          <w:b/>
          <w:bCs/>
          <w:i/>
          <w:iCs/>
          <w:color w:val="00B0F0"/>
        </w:rPr>
        <w:t xml:space="preserve"> </w:t>
      </w:r>
      <w:r w:rsidR="0081128C">
        <w:rPr>
          <w:b/>
          <w:bCs/>
          <w:i/>
          <w:iCs/>
          <w:color w:val="00B0F0"/>
        </w:rPr>
        <w:t xml:space="preserve">         </w:t>
      </w:r>
      <w:r w:rsidR="00E03311" w:rsidRPr="007606E6">
        <w:rPr>
          <w:b/>
          <w:bCs/>
          <w:i/>
          <w:iCs/>
          <w:color w:val="00B0F0"/>
        </w:rPr>
        <w:t xml:space="preserve">Vzdělávání </w:t>
      </w:r>
      <w:r w:rsidRPr="007606E6">
        <w:rPr>
          <w:b/>
          <w:bCs/>
          <w:i/>
          <w:iCs/>
          <w:color w:val="00B0F0"/>
        </w:rPr>
        <w:t xml:space="preserve">dětí </w:t>
      </w:r>
      <w:r w:rsidR="00E03311" w:rsidRPr="007606E6">
        <w:rPr>
          <w:b/>
          <w:bCs/>
          <w:i/>
          <w:iCs/>
          <w:color w:val="00B0F0"/>
        </w:rPr>
        <w:t xml:space="preserve">nadaných a </w:t>
      </w:r>
      <w:r w:rsidRPr="007606E6">
        <w:rPr>
          <w:b/>
          <w:bCs/>
          <w:i/>
          <w:iCs/>
          <w:color w:val="00B0F0"/>
        </w:rPr>
        <w:t>mimořádně nadaných</w:t>
      </w:r>
    </w:p>
    <w:p w:rsidR="00B132BC" w:rsidRDefault="0081128C">
      <w:pPr>
        <w:tabs>
          <w:tab w:val="left" w:pos="720"/>
        </w:tabs>
        <w:spacing w:after="30" w:line="360" w:lineRule="auto"/>
        <w:ind w:left="510" w:hanging="360"/>
        <w:jc w:val="both"/>
      </w:pPr>
      <w:r>
        <w:t xml:space="preserve">       R</w:t>
      </w:r>
      <w:r w:rsidR="00B132BC">
        <w:t>espektuje</w:t>
      </w:r>
      <w:r>
        <w:t xml:space="preserve">me a všímáme si </w:t>
      </w:r>
      <w:r w:rsidR="00B132BC">
        <w:t xml:space="preserve"> individuální</w:t>
      </w:r>
      <w:r>
        <w:t>ho</w:t>
      </w:r>
      <w:r w:rsidR="00B132BC">
        <w:t xml:space="preserve"> </w:t>
      </w:r>
      <w:r>
        <w:t xml:space="preserve"> nadání, talentu u dítěte a snažíme se  jej podpořit a rozvíjet. </w:t>
      </w:r>
      <w:r w:rsidR="00A62EBC">
        <w:t>Vzdělávací n</w:t>
      </w:r>
      <w:r w:rsidR="00B132BC" w:rsidRPr="00E03311">
        <w:t>abí</w:t>
      </w:r>
      <w:r w:rsidR="00B132BC">
        <w:t>dku</w:t>
      </w:r>
      <w:r w:rsidR="00107E4C">
        <w:t xml:space="preserve"> </w:t>
      </w:r>
      <w:r>
        <w:t>dle potřeby</w:t>
      </w:r>
      <w:r w:rsidR="00E03311">
        <w:t xml:space="preserve"> </w:t>
      </w:r>
      <w:r>
        <w:t>upravíme</w:t>
      </w:r>
      <w:r w:rsidR="00107E4C">
        <w:t xml:space="preserve">, </w:t>
      </w:r>
      <w:r w:rsidR="00A62EBC">
        <w:t>r</w:t>
      </w:r>
      <w:r>
        <w:t>ozšíříme</w:t>
      </w:r>
      <w:r w:rsidR="00107E4C">
        <w:t xml:space="preserve"> nebo</w:t>
      </w:r>
      <w:r>
        <w:t xml:space="preserve"> doplníme o další aktivity, činnosti</w:t>
      </w:r>
      <w:r w:rsidR="00B132BC">
        <w:t xml:space="preserve"> rozumně</w:t>
      </w:r>
      <w:r w:rsidR="00B132BC">
        <w:rPr>
          <w:b/>
          <w:bCs/>
        </w:rPr>
        <w:t xml:space="preserve"> </w:t>
      </w:r>
      <w:r w:rsidR="00B132BC">
        <w:t>přizpůsobeny mimořádným schopnostem dítěte. Snahou pedagogů by mělo být vytvoření optimálních podmínek</w:t>
      </w:r>
      <w:r w:rsidR="00B132BC">
        <w:rPr>
          <w:b/>
          <w:bCs/>
        </w:rPr>
        <w:t xml:space="preserve"> </w:t>
      </w:r>
      <w:r w:rsidR="00B132BC">
        <w:t>k rozvoji osobnosti každého dítěte.</w:t>
      </w:r>
    </w:p>
    <w:p w:rsidR="00A62EBC" w:rsidRPr="007606E6" w:rsidRDefault="0081128C">
      <w:pPr>
        <w:tabs>
          <w:tab w:val="left" w:pos="720"/>
        </w:tabs>
        <w:spacing w:after="30" w:line="360" w:lineRule="auto"/>
        <w:ind w:left="510" w:hanging="360"/>
        <w:jc w:val="both"/>
        <w:rPr>
          <w:b/>
          <w:i/>
          <w:color w:val="00B0F0"/>
        </w:rPr>
      </w:pPr>
      <w:r>
        <w:rPr>
          <w:b/>
          <w:i/>
          <w:color w:val="00B0F0"/>
        </w:rPr>
        <w:t xml:space="preserve">     </w:t>
      </w:r>
      <w:r w:rsidR="00A62EBC" w:rsidRPr="007606E6">
        <w:rPr>
          <w:b/>
          <w:i/>
          <w:color w:val="00B0F0"/>
        </w:rPr>
        <w:t xml:space="preserve"> Vzdělávání dětí se zdravotním z</w:t>
      </w:r>
      <w:r w:rsidR="00941709" w:rsidRPr="007606E6">
        <w:rPr>
          <w:b/>
          <w:i/>
          <w:color w:val="00B0F0"/>
        </w:rPr>
        <w:t>nevýhodněním</w:t>
      </w:r>
      <w:r w:rsidR="00A62EBC" w:rsidRPr="007606E6">
        <w:rPr>
          <w:b/>
          <w:i/>
          <w:color w:val="00B0F0"/>
        </w:rPr>
        <w:t xml:space="preserve"> </w:t>
      </w:r>
      <w:r w:rsidR="00941709" w:rsidRPr="007606E6">
        <w:rPr>
          <w:b/>
          <w:i/>
          <w:color w:val="00B0F0"/>
        </w:rPr>
        <w:t xml:space="preserve"> a </w:t>
      </w:r>
      <w:r w:rsidR="00A62EBC" w:rsidRPr="007606E6">
        <w:rPr>
          <w:b/>
          <w:i/>
          <w:color w:val="00B0F0"/>
        </w:rPr>
        <w:t xml:space="preserve"> zdravotním postižením</w:t>
      </w:r>
    </w:p>
    <w:p w:rsidR="00B132BC" w:rsidRDefault="0081128C">
      <w:pPr>
        <w:tabs>
          <w:tab w:val="left" w:pos="720"/>
        </w:tabs>
        <w:spacing w:after="30" w:line="360" w:lineRule="auto"/>
        <w:ind w:left="510" w:hanging="360"/>
        <w:jc w:val="both"/>
      </w:pPr>
      <w:r>
        <w:t xml:space="preserve">      </w:t>
      </w:r>
      <w:r w:rsidR="00B132BC">
        <w:t xml:space="preserve">Podmínky pro vzdělávání </w:t>
      </w:r>
      <w:r w:rsidR="00B132BC" w:rsidRPr="00941709">
        <w:rPr>
          <w:bCs/>
        </w:rPr>
        <w:t>dětí se zdravotním znevýhodněním a zdravotním postižením</w:t>
      </w:r>
      <w:r>
        <w:t xml:space="preserve"> by musely být</w:t>
      </w:r>
      <w:r w:rsidR="00B132BC">
        <w:t xml:space="preserve"> vytvořeny individuálně, jak po stránce pedagogického vedení, tak i po str</w:t>
      </w:r>
      <w:r w:rsidR="00107E4C">
        <w:t xml:space="preserve">ánce fyzické pomoci i  pomůcek </w:t>
      </w:r>
      <w:r w:rsidR="00B132BC">
        <w:t xml:space="preserve">  a bezbariérového  prostředí.</w:t>
      </w:r>
    </w:p>
    <w:p w:rsidR="00941709" w:rsidRPr="007606E6" w:rsidRDefault="00941709" w:rsidP="00941709">
      <w:pPr>
        <w:tabs>
          <w:tab w:val="left" w:pos="720"/>
        </w:tabs>
        <w:spacing w:after="30" w:line="360" w:lineRule="auto"/>
        <w:ind w:left="567"/>
        <w:jc w:val="both"/>
        <w:rPr>
          <w:b/>
          <w:i/>
          <w:color w:val="00B0F0"/>
        </w:rPr>
      </w:pPr>
      <w:r w:rsidRPr="007606E6">
        <w:rPr>
          <w:b/>
          <w:i/>
          <w:color w:val="00B0F0"/>
        </w:rPr>
        <w:t>Vzdělávání dětí se sociálním znevýhodněním, dětí z jiných kultur nebo z rodin jazykově odlišného prostředí</w:t>
      </w:r>
    </w:p>
    <w:p w:rsidR="00B132BC" w:rsidRDefault="0081128C">
      <w:pPr>
        <w:tabs>
          <w:tab w:val="left" w:pos="720"/>
        </w:tabs>
        <w:spacing w:after="30" w:line="360" w:lineRule="auto"/>
        <w:ind w:left="510" w:hanging="360"/>
        <w:jc w:val="both"/>
      </w:pPr>
      <w:r>
        <w:t xml:space="preserve">     </w:t>
      </w:r>
      <w:r w:rsidR="00B132BC" w:rsidRPr="00941709">
        <w:t xml:space="preserve">Vzdělávání </w:t>
      </w:r>
      <w:r w:rsidR="00B132BC" w:rsidRPr="00941709">
        <w:rPr>
          <w:bCs/>
        </w:rPr>
        <w:t xml:space="preserve">dětí se sociálním znevýhodněním, </w:t>
      </w:r>
      <w:r w:rsidR="00B132BC" w:rsidRPr="00941709">
        <w:t xml:space="preserve">dětí z jiných kultur nebo z rodin jazykově odlišného prostředí </w:t>
      </w:r>
      <w:r w:rsidR="00107E4C" w:rsidRPr="00941709">
        <w:t xml:space="preserve"> může probíhat po  vzájemné domluvě s rodiči, </w:t>
      </w:r>
      <w:r w:rsidR="00B132BC" w:rsidRPr="00941709">
        <w:t xml:space="preserve"> podle</w:t>
      </w:r>
      <w:r w:rsidR="00B132BC">
        <w:t xml:space="preserve"> individuálních </w:t>
      </w:r>
      <w:r w:rsidR="00107E4C">
        <w:t xml:space="preserve">možností  a podmínek rodiny,  dítěte </w:t>
      </w:r>
      <w:r w:rsidR="009E39A6">
        <w:t xml:space="preserve"> a </w:t>
      </w:r>
      <w:r w:rsidR="00107E4C">
        <w:t>škol</w:t>
      </w:r>
      <w:r w:rsidR="009E39A6">
        <w:t>k</w:t>
      </w:r>
      <w:r w:rsidR="00107E4C">
        <w:t xml:space="preserve">y. </w:t>
      </w:r>
      <w:r w:rsidR="00B132BC">
        <w:t xml:space="preserve"> </w:t>
      </w:r>
    </w:p>
    <w:p w:rsidR="0081128C" w:rsidRDefault="00B132BC">
      <w:pPr>
        <w:tabs>
          <w:tab w:val="left" w:pos="720"/>
        </w:tabs>
        <w:spacing w:after="30" w:line="360" w:lineRule="auto"/>
        <w:ind w:left="150"/>
        <w:jc w:val="both"/>
      </w:pPr>
      <w:r>
        <w:t xml:space="preserve">     Při vzdělávání  všech těchto skupin dětí  spolu</w:t>
      </w:r>
      <w:r w:rsidR="00107E4C">
        <w:t>p</w:t>
      </w:r>
      <w:r>
        <w:t xml:space="preserve">racuje </w:t>
      </w:r>
      <w:r w:rsidR="00107E4C">
        <w:t xml:space="preserve"> vedení  školy a </w:t>
      </w:r>
      <w:r>
        <w:t xml:space="preserve">pedagog s </w:t>
      </w:r>
    </w:p>
    <w:p w:rsidR="00B132BC" w:rsidRDefault="0081128C">
      <w:pPr>
        <w:tabs>
          <w:tab w:val="left" w:pos="720"/>
        </w:tabs>
        <w:spacing w:after="30" w:line="360" w:lineRule="auto"/>
        <w:ind w:left="150"/>
        <w:jc w:val="both"/>
      </w:pPr>
      <w:r>
        <w:t xml:space="preserve">     </w:t>
      </w:r>
      <w:r w:rsidR="00B132BC">
        <w:t xml:space="preserve">dalšími </w:t>
      </w:r>
      <w:r>
        <w:t xml:space="preserve">  </w:t>
      </w:r>
      <w:r w:rsidR="00B132BC">
        <w:t>odborníky, využívá služeb školských poradenských a odborných zařízení.</w:t>
      </w:r>
    </w:p>
    <w:p w:rsidR="000539FE" w:rsidRPr="000539FE" w:rsidRDefault="000539FE">
      <w:pPr>
        <w:tabs>
          <w:tab w:val="left" w:pos="720"/>
        </w:tabs>
        <w:spacing w:after="30" w:line="360" w:lineRule="auto"/>
        <w:ind w:left="150"/>
        <w:jc w:val="both"/>
        <w:rPr>
          <w:b/>
          <w:i/>
          <w:color w:val="00B0F0"/>
        </w:rPr>
      </w:pPr>
      <w:r>
        <w:t xml:space="preserve">           </w:t>
      </w:r>
      <w:r w:rsidRPr="000539FE">
        <w:rPr>
          <w:b/>
          <w:i/>
          <w:color w:val="00B0F0"/>
        </w:rPr>
        <w:t>Jazyková příprava dětí s nedostatečnou znalostí českého jazyka</w:t>
      </w:r>
    </w:p>
    <w:p w:rsidR="00DF2A52" w:rsidRDefault="000539FE">
      <w:pPr>
        <w:tabs>
          <w:tab w:val="left" w:pos="720"/>
        </w:tabs>
        <w:spacing w:after="30" w:line="360" w:lineRule="auto"/>
        <w:ind w:left="150"/>
        <w:jc w:val="both"/>
      </w:pPr>
      <w:r>
        <w:t xml:space="preserve"> Děti-cizinci a děti, které pocházejí z jiného jazykového a kulturního prostředí, potřebují podporu učitele mateřské školy při osvojování českého jazyka. Pokud rodiče sami neovládají český jazyk na úrovni rodilého mluvčího, nemohou své děti v poznávání českého jazyka přímo podpořit a děti se ocitají ve znevýhodněné pozici. Je třeba věnovat zvýšenou pozornost tomu, aby dětem s nedostatečnou znalostí českého jazyka začala být poskytována jazyková podpora již od samotného nástupu do mateřské školy. Při práci s celou třídou je třeba mít na vědomí, že se v ní nacházejí i děti, které se český jazyk učí jako druhý jazyk, uzpůsobit tomu didaktické postupy a děti cíleně podporovat v osvojování českého jazyka. Mateřské školy poskytují dětem s nedostatečnou znalostí českého jazyka jazykovou přípravu pro zajištění plynulého přechodu do základního vzdělávání. Zvláštní právní úprava platí pro mateřské školy, kde jsou alespoň 4 cizinci v povinném předškolním vzdělávání v rámci </w:t>
      </w:r>
      <w:r>
        <w:lastRenderedPageBreak/>
        <w:t xml:space="preserve">jednoho místa poskytovaného vzdělávání. V takovém případě zřídí ředitel mateřské školy skupinu nebo skupiny pro bezplatnou jazykovou přípravu pro zajištění plynulého přechodu do základního vzdělávání v souladu s vyhláškou č. 14/2005 Sb., o předškolním vzdělávání, ve znění pozdějších předpisů. </w:t>
      </w:r>
    </w:p>
    <w:p w:rsidR="00A52547" w:rsidRDefault="0081128C">
      <w:pPr>
        <w:tabs>
          <w:tab w:val="left" w:pos="720"/>
        </w:tabs>
        <w:spacing w:after="30" w:line="360" w:lineRule="auto"/>
        <w:ind w:left="150"/>
        <w:jc w:val="both"/>
      </w:pPr>
      <w:r>
        <w:t xml:space="preserve">  </w:t>
      </w:r>
    </w:p>
    <w:p w:rsidR="00A62EBC" w:rsidRPr="007606E6" w:rsidRDefault="0081128C" w:rsidP="007606E6">
      <w:pPr>
        <w:tabs>
          <w:tab w:val="left" w:pos="720"/>
        </w:tabs>
        <w:spacing w:after="30" w:line="360" w:lineRule="auto"/>
        <w:jc w:val="both"/>
        <w:rPr>
          <w:b/>
          <w:i/>
          <w:color w:val="00B0F0"/>
        </w:rPr>
      </w:pPr>
      <w:r>
        <w:rPr>
          <w:b/>
          <w:i/>
          <w:color w:val="00B0F0"/>
        </w:rPr>
        <w:t xml:space="preserve">         </w:t>
      </w:r>
      <w:r w:rsidR="00A62EBC" w:rsidRPr="007606E6">
        <w:rPr>
          <w:b/>
          <w:i/>
          <w:color w:val="00B0F0"/>
        </w:rPr>
        <w:t>Vzdělávání dvouletých až  tříletých dětí</w:t>
      </w:r>
    </w:p>
    <w:p w:rsidR="00A62EBC" w:rsidRDefault="00A62EBC" w:rsidP="00A62EBC">
      <w:pPr>
        <w:tabs>
          <w:tab w:val="left" w:pos="720"/>
        </w:tabs>
        <w:spacing w:after="30" w:line="360" w:lineRule="auto"/>
        <w:ind w:left="987"/>
        <w:jc w:val="both"/>
      </w:pPr>
      <w:r w:rsidRPr="00A62EBC">
        <w:t>V </w:t>
      </w:r>
      <w:r w:rsidR="009F5AE7">
        <w:t>naší mateřské škole by bylo v tomto případě nutné se  připravit</w:t>
      </w:r>
      <w:r w:rsidRPr="00A62EBC">
        <w:t xml:space="preserve"> na vzdělávání</w:t>
      </w:r>
      <w:r w:rsidR="009F5AE7">
        <w:t xml:space="preserve"> takto malých dětí </w:t>
      </w:r>
      <w:r w:rsidRPr="00A62EBC">
        <w:t xml:space="preserve"> </w:t>
      </w:r>
      <w:r w:rsidR="009F5AE7">
        <w:t>a to v oblasti materiální</w:t>
      </w:r>
      <w:r w:rsidRPr="00A62EBC">
        <w:t xml:space="preserve">, bezpečného prostředí, personálního  zajištění  a výchovně vzdělávacího systému. </w:t>
      </w:r>
    </w:p>
    <w:p w:rsidR="0081128C" w:rsidRDefault="0081128C" w:rsidP="007606E6">
      <w:pPr>
        <w:tabs>
          <w:tab w:val="left" w:pos="720"/>
        </w:tabs>
        <w:spacing w:after="30" w:line="360" w:lineRule="auto"/>
        <w:jc w:val="both"/>
        <w:rPr>
          <w:b/>
          <w:i/>
          <w:color w:val="00B0F0"/>
        </w:rPr>
      </w:pPr>
      <w:r>
        <w:rPr>
          <w:b/>
          <w:i/>
          <w:color w:val="00B0F0"/>
        </w:rPr>
        <w:t xml:space="preserve">       </w:t>
      </w:r>
    </w:p>
    <w:p w:rsidR="009E39A6" w:rsidRDefault="0081128C" w:rsidP="007606E6">
      <w:pPr>
        <w:tabs>
          <w:tab w:val="left" w:pos="720"/>
        </w:tabs>
        <w:spacing w:after="30" w:line="360" w:lineRule="auto"/>
        <w:jc w:val="both"/>
        <w:rPr>
          <w:b/>
          <w:i/>
          <w:color w:val="00B0F0"/>
        </w:rPr>
      </w:pPr>
      <w:r>
        <w:rPr>
          <w:b/>
          <w:i/>
          <w:color w:val="00B0F0"/>
        </w:rPr>
        <w:t xml:space="preserve">       </w:t>
      </w:r>
    </w:p>
    <w:p w:rsidR="00484824" w:rsidRPr="007606E6" w:rsidRDefault="009E39A6" w:rsidP="007606E6">
      <w:pPr>
        <w:tabs>
          <w:tab w:val="left" w:pos="720"/>
        </w:tabs>
        <w:spacing w:after="30" w:line="360" w:lineRule="auto"/>
        <w:jc w:val="both"/>
        <w:rPr>
          <w:b/>
          <w:i/>
          <w:color w:val="00B0F0"/>
        </w:rPr>
      </w:pPr>
      <w:r>
        <w:rPr>
          <w:b/>
          <w:i/>
          <w:color w:val="00B0F0"/>
        </w:rPr>
        <w:t xml:space="preserve">       </w:t>
      </w:r>
      <w:r w:rsidR="0081128C">
        <w:rPr>
          <w:b/>
          <w:i/>
          <w:color w:val="00B0F0"/>
        </w:rPr>
        <w:t xml:space="preserve">  </w:t>
      </w:r>
      <w:r w:rsidR="00484824" w:rsidRPr="007606E6">
        <w:rPr>
          <w:b/>
          <w:i/>
          <w:color w:val="00B0F0"/>
        </w:rPr>
        <w:t>Povinné předškolní vzdělávání</w:t>
      </w:r>
    </w:p>
    <w:p w:rsidR="00484824" w:rsidRPr="00484824" w:rsidRDefault="00484824" w:rsidP="00484824">
      <w:pPr>
        <w:tabs>
          <w:tab w:val="left" w:pos="720"/>
        </w:tabs>
        <w:spacing w:after="30" w:line="360" w:lineRule="auto"/>
        <w:ind w:left="764"/>
        <w:jc w:val="both"/>
      </w:pPr>
      <w:r w:rsidRPr="00484824">
        <w:t xml:space="preserve">Povinné předškolní vzdělávání se vztahuje na občany, kteří pobývají  na území ČR </w:t>
      </w:r>
      <w:r w:rsidRPr="00EF42C2">
        <w:rPr>
          <w:b/>
        </w:rPr>
        <w:t>déle než  90 dnů. Povinné předškolní vzdělávání se nevztahuje na děti s hlubokým</w:t>
      </w:r>
      <w:r>
        <w:t xml:space="preserve"> mentálním postižením. Od počátku školního roku, který následuje po dni, kdy dítě dosáhne pátého r</w:t>
      </w:r>
      <w:r w:rsidR="001607CB">
        <w:t>o</w:t>
      </w:r>
      <w:r>
        <w:t>ku věku</w:t>
      </w:r>
      <w:r w:rsidR="001607CB">
        <w:t xml:space="preserve"> a</w:t>
      </w:r>
      <w:r>
        <w:t>ž do z</w:t>
      </w:r>
      <w:r w:rsidR="001607CB">
        <w:t>a</w:t>
      </w:r>
      <w:r>
        <w:t>hájení povinné školní docházky</w:t>
      </w:r>
      <w:r w:rsidR="001607CB">
        <w:t xml:space="preserve"> je předškolní vzdělávání povinné. </w:t>
      </w:r>
      <w:r>
        <w:t>Zákonný zástupce dítěte, je povinen přijít k zápisu do své spádové MŠ</w:t>
      </w:r>
      <w:r w:rsidR="00EF4D20">
        <w:t>.,</w:t>
      </w:r>
      <w:r>
        <w:t xml:space="preserve"> </w:t>
      </w:r>
      <w:r w:rsidR="001607CB">
        <w:t xml:space="preserve"> tj. </w:t>
      </w:r>
      <w:r>
        <w:t xml:space="preserve">podle svého  trvalého pobytu. </w:t>
      </w:r>
      <w:r w:rsidR="001607CB">
        <w:t>Povinné pře</w:t>
      </w:r>
      <w:r w:rsidR="0064105E">
        <w:t>d</w:t>
      </w:r>
      <w:r w:rsidR="001607CB">
        <w:t>školní vzdělávání má formu pravidelné denní docházky v pracovních dnech</w:t>
      </w:r>
      <w:r w:rsidR="00EF4D20">
        <w:t xml:space="preserve"> </w:t>
      </w:r>
      <w:r w:rsidR="0064105E">
        <w:t>(mimo prázdniny) a  to v rozsahu stanovený školním řádem. Podmínky omlouvání oznámí ředitelka školky ve školním řádu. Zákonný zástupce má možnosti zvolit i jiný způsob plnění povinnosti předškolního vzdělávání jako jsou:  individuální vzdělávání dítěte, které se uskutečňuje bez denní docházky do MŠ,  vzdělávání v přípravné třídě ZŠ, vzdělávání v zahraniční škole na území ČR. Pokud bude plnit některým jiným způsobem povinné předškolní vzdělávání  u svého dítěte je povinen ZZ  oznámit tuto skutečnost řediteli spádové MŠ nejpozději tři měsíce před počátkem školního roku, kdy začíná tato povinnost vzdělávání.</w:t>
      </w:r>
      <w:r w:rsidR="00EF4D20">
        <w:t xml:space="preserve"> </w:t>
      </w:r>
      <w:r w:rsidR="0064105E">
        <w:t xml:space="preserve">Další  podrobné informace jsou stanoveny ve školním </w:t>
      </w:r>
      <w:proofErr w:type="gramStart"/>
      <w:r w:rsidR="0064105E">
        <w:t>řádě</w:t>
      </w:r>
      <w:proofErr w:type="gramEnd"/>
      <w:r w:rsidR="0064105E">
        <w:t xml:space="preserve"> MŠ. </w:t>
      </w:r>
    </w:p>
    <w:p w:rsidR="00236CD1" w:rsidRDefault="00236CD1">
      <w:pPr>
        <w:tabs>
          <w:tab w:val="left" w:pos="720"/>
        </w:tabs>
        <w:spacing w:after="30" w:line="360" w:lineRule="auto"/>
        <w:ind w:left="150"/>
        <w:jc w:val="both"/>
      </w:pPr>
    </w:p>
    <w:p w:rsidR="00EF4D20" w:rsidRDefault="00EF4D20" w:rsidP="007606E6">
      <w:pPr>
        <w:pStyle w:val="Zkladntext"/>
        <w:spacing w:after="30" w:line="360" w:lineRule="auto"/>
        <w:ind w:left="480"/>
        <w:jc w:val="both"/>
        <w:rPr>
          <w:b/>
          <w:bCs/>
          <w:iCs/>
          <w:u w:val="single"/>
        </w:rPr>
      </w:pPr>
    </w:p>
    <w:p w:rsidR="00EF4D20" w:rsidRDefault="00EF4D20" w:rsidP="007606E6">
      <w:pPr>
        <w:pStyle w:val="Zkladntext"/>
        <w:spacing w:after="30" w:line="360" w:lineRule="auto"/>
        <w:ind w:left="480"/>
        <w:jc w:val="both"/>
        <w:rPr>
          <w:b/>
          <w:bCs/>
          <w:iCs/>
          <w:u w:val="single"/>
        </w:rPr>
      </w:pPr>
    </w:p>
    <w:p w:rsidR="00EF4D20" w:rsidRDefault="00EF4D20" w:rsidP="007606E6">
      <w:pPr>
        <w:pStyle w:val="Zkladntext"/>
        <w:spacing w:after="30" w:line="360" w:lineRule="auto"/>
        <w:ind w:left="480"/>
        <w:jc w:val="both"/>
        <w:rPr>
          <w:b/>
          <w:bCs/>
          <w:iCs/>
          <w:u w:val="single"/>
        </w:rPr>
      </w:pPr>
    </w:p>
    <w:p w:rsidR="00F37698" w:rsidRDefault="00F37698" w:rsidP="007606E6">
      <w:pPr>
        <w:pStyle w:val="Zkladntext"/>
        <w:spacing w:after="30" w:line="360" w:lineRule="auto"/>
        <w:ind w:left="480"/>
        <w:jc w:val="both"/>
        <w:rPr>
          <w:b/>
          <w:bCs/>
          <w:iCs/>
          <w:u w:val="single"/>
        </w:rPr>
      </w:pPr>
    </w:p>
    <w:p w:rsidR="00F37698" w:rsidRDefault="00F37698" w:rsidP="007606E6">
      <w:pPr>
        <w:pStyle w:val="Zkladntext"/>
        <w:spacing w:after="30" w:line="360" w:lineRule="auto"/>
        <w:ind w:left="480"/>
        <w:jc w:val="both"/>
        <w:rPr>
          <w:b/>
          <w:bCs/>
          <w:iCs/>
          <w:u w:val="single"/>
        </w:rPr>
      </w:pPr>
      <w:bookmarkStart w:id="0" w:name="_GoBack"/>
      <w:bookmarkEnd w:id="0"/>
    </w:p>
    <w:p w:rsidR="00B132BC" w:rsidRPr="00A52547" w:rsidRDefault="00B132BC" w:rsidP="007606E6">
      <w:pPr>
        <w:pStyle w:val="Zkladntext"/>
        <w:spacing w:after="30" w:line="360" w:lineRule="auto"/>
        <w:ind w:left="480"/>
        <w:jc w:val="both"/>
        <w:rPr>
          <w:bCs/>
          <w:iCs/>
        </w:rPr>
      </w:pPr>
      <w:r>
        <w:rPr>
          <w:b/>
          <w:bCs/>
          <w:iCs/>
          <w:u w:val="single"/>
        </w:rPr>
        <w:lastRenderedPageBreak/>
        <w:t>ORGANIZACE VZDĚLÁVÁNÍ</w:t>
      </w:r>
    </w:p>
    <w:p w:rsidR="00B132BC" w:rsidRDefault="00AB770B">
      <w:pPr>
        <w:pStyle w:val="Zkladntext"/>
        <w:spacing w:after="30" w:line="360" w:lineRule="auto"/>
        <w:jc w:val="both"/>
      </w:pPr>
      <w:r>
        <w:rPr>
          <w:bCs/>
          <w:iCs/>
        </w:rPr>
        <w:t>Š</w:t>
      </w:r>
      <w:r w:rsidR="00B132BC">
        <w:rPr>
          <w:bCs/>
          <w:iCs/>
        </w:rPr>
        <w:t>kolka má jednu věkově smíšenou třídu dětí ve věku od 3 let,  výchovně – vzdělávací činno</w:t>
      </w:r>
      <w:r>
        <w:rPr>
          <w:bCs/>
          <w:iCs/>
        </w:rPr>
        <w:t>st probíhá  v centrech aktivit.</w:t>
      </w:r>
      <w:r w:rsidR="009938B1">
        <w:rPr>
          <w:bCs/>
          <w:iCs/>
        </w:rPr>
        <w:t xml:space="preserve"> </w:t>
      </w:r>
      <w:r w:rsidR="004F5534">
        <w:rPr>
          <w:bCs/>
          <w:iCs/>
        </w:rPr>
        <w:t>De</w:t>
      </w:r>
      <w:r w:rsidR="00B132BC">
        <w:t>nní řád je dostatečně pr</w:t>
      </w:r>
      <w:r>
        <w:t>užný, pravidelně jsou zařazovány</w:t>
      </w:r>
      <w:r w:rsidR="00B132BC">
        <w:t xml:space="preserve"> řízené</w:t>
      </w:r>
      <w:r>
        <w:t xml:space="preserve"> aktivity a </w:t>
      </w:r>
      <w:r w:rsidR="00B132BC">
        <w:t xml:space="preserve"> pohybové aktivity. Děti mají dostatek prostor</w:t>
      </w:r>
      <w:r w:rsidR="004F5534">
        <w:t>u pro spontánní hru a činnosti.</w:t>
      </w:r>
    </w:p>
    <w:p w:rsidR="00154689" w:rsidRDefault="009938B1" w:rsidP="00C71C7B">
      <w:pPr>
        <w:pStyle w:val="Zkladntext"/>
        <w:spacing w:after="30" w:line="360" w:lineRule="auto"/>
        <w:jc w:val="both"/>
        <w:rPr>
          <w:rFonts w:ascii="Monotype Corsiva" w:hAnsi="Monotype Corsiva" w:cs="Monotype Corsiva"/>
          <w:i/>
          <w:sz w:val="36"/>
          <w:szCs w:val="36"/>
        </w:rPr>
      </w:pPr>
      <w:r>
        <w:t>Máme vyčleněný prostor k třídění odpadu, řídíme se vlastním</w:t>
      </w:r>
      <w:r w:rsidR="00AB770B">
        <w:t xml:space="preserve"> vytvořeným</w:t>
      </w:r>
      <w:r>
        <w:t xml:space="preserve"> </w:t>
      </w:r>
      <w:proofErr w:type="spellStart"/>
      <w:r>
        <w:t>ekokodexem</w:t>
      </w:r>
      <w:proofErr w:type="spellEnd"/>
      <w:r>
        <w:t>. Vše mají děti graficky znázorněné a umístěné v dohledu  dětských očí.</w:t>
      </w:r>
      <w:r w:rsidR="00B132BC">
        <w:rPr>
          <w:rFonts w:ascii="Monotype Corsiva" w:hAnsi="Monotype Corsiva" w:cs="Monotype Corsiva"/>
          <w:i/>
          <w:sz w:val="36"/>
          <w:szCs w:val="36"/>
        </w:rPr>
        <w:t xml:space="preserve"> </w:t>
      </w:r>
    </w:p>
    <w:p w:rsidR="00154689" w:rsidRPr="00916B19" w:rsidRDefault="00B132BC" w:rsidP="00154689">
      <w:pPr>
        <w:rPr>
          <w:rFonts w:ascii="Monotype Corsiva" w:hAnsi="Monotype Corsiva"/>
          <w:i/>
          <w:sz w:val="28"/>
          <w:szCs w:val="28"/>
        </w:rPr>
      </w:pPr>
      <w:r w:rsidRPr="00916B19">
        <w:rPr>
          <w:rFonts w:ascii="Monotype Corsiva" w:hAnsi="Monotype Corsiva" w:cs="Monotype Corsiva"/>
          <w:i/>
          <w:sz w:val="28"/>
          <w:szCs w:val="28"/>
        </w:rPr>
        <w:t xml:space="preserve">       </w:t>
      </w:r>
      <w:r w:rsidR="00154689" w:rsidRPr="00916B19">
        <w:rPr>
          <w:rFonts w:ascii="Monotype Corsiva" w:hAnsi="Monotype Corsiva"/>
          <w:i/>
          <w:sz w:val="28"/>
          <w:szCs w:val="28"/>
        </w:rPr>
        <w:t xml:space="preserve">                  </w:t>
      </w:r>
    </w:p>
    <w:p w:rsidR="00916B19" w:rsidRPr="00916B19" w:rsidRDefault="00916B19" w:rsidP="00916B19">
      <w:pPr>
        <w:rPr>
          <w:rFonts w:ascii="Monotype Corsiva" w:hAnsi="Monotype Corsiva"/>
          <w:b/>
          <w:i/>
          <w:color w:val="FF0000"/>
          <w:sz w:val="28"/>
          <w:szCs w:val="28"/>
          <w:u w:val="single"/>
        </w:rPr>
      </w:pPr>
      <w:r w:rsidRPr="00916B19">
        <w:rPr>
          <w:rFonts w:ascii="Monotype Corsiva" w:hAnsi="Monotype Corsiva"/>
          <w:b/>
          <w:i/>
          <w:color w:val="FF0000"/>
          <w:sz w:val="28"/>
          <w:szCs w:val="28"/>
          <w:u w:val="single"/>
        </w:rPr>
        <w:t>Náš  den  ve  školce  ve  třídě  nebo  venku</w:t>
      </w:r>
    </w:p>
    <w:p w:rsidR="00916B19" w:rsidRPr="00916B19" w:rsidRDefault="00916B19" w:rsidP="00916B19">
      <w:pPr>
        <w:rPr>
          <w:rFonts w:ascii="Monotype Corsiva" w:hAnsi="Monotype Corsiva"/>
          <w:i/>
        </w:rPr>
      </w:pPr>
    </w:p>
    <w:p w:rsidR="00916B19" w:rsidRPr="00916B19" w:rsidRDefault="00916B19" w:rsidP="00916B19">
      <w:pPr>
        <w:rPr>
          <w:rFonts w:ascii="Monotype Corsiva" w:hAnsi="Monotype Corsiva"/>
          <w:i/>
        </w:rPr>
      </w:pPr>
      <w:r w:rsidRPr="00916B19">
        <w:rPr>
          <w:rFonts w:ascii="Monotype Corsiva" w:hAnsi="Monotype Corsiva"/>
          <w:b/>
          <w:i/>
          <w:color w:val="339966"/>
        </w:rPr>
        <w:t>6.30 – 9.00h</w:t>
      </w:r>
      <w:r w:rsidRPr="00916B19">
        <w:rPr>
          <w:rFonts w:ascii="Monotype Corsiva" w:hAnsi="Monotype Corsiva"/>
          <w:i/>
        </w:rPr>
        <w:t>.    postupné příchody dětí</w:t>
      </w:r>
    </w:p>
    <w:p w:rsidR="00916B19" w:rsidRPr="00916B19" w:rsidRDefault="00916B19" w:rsidP="00916B19">
      <w:pPr>
        <w:rPr>
          <w:rFonts w:ascii="Monotype Corsiva" w:hAnsi="Monotype Corsiva"/>
          <w:i/>
        </w:rPr>
      </w:pPr>
      <w:r w:rsidRPr="00916B19">
        <w:rPr>
          <w:rFonts w:ascii="Monotype Corsiva" w:hAnsi="Monotype Corsiva"/>
          <w:i/>
        </w:rPr>
        <w:t xml:space="preserve">                         spontánní  hry a </w:t>
      </w:r>
      <w:proofErr w:type="gramStart"/>
      <w:r w:rsidRPr="00916B19">
        <w:rPr>
          <w:rFonts w:ascii="Monotype Corsiva" w:hAnsi="Monotype Corsiva"/>
          <w:i/>
        </w:rPr>
        <w:t>aktivity , individuální</w:t>
      </w:r>
      <w:proofErr w:type="gramEnd"/>
      <w:r w:rsidRPr="00916B19">
        <w:rPr>
          <w:rFonts w:ascii="Monotype Corsiva" w:hAnsi="Monotype Corsiva"/>
          <w:i/>
        </w:rPr>
        <w:t xml:space="preserve"> činnosti                  </w:t>
      </w:r>
    </w:p>
    <w:p w:rsidR="00916B19" w:rsidRPr="00916B19" w:rsidRDefault="00916B19" w:rsidP="00916B19">
      <w:pPr>
        <w:rPr>
          <w:rFonts w:ascii="Monotype Corsiva" w:hAnsi="Monotype Corsiva"/>
          <w:i/>
        </w:rPr>
      </w:pPr>
      <w:r w:rsidRPr="00916B19">
        <w:rPr>
          <w:rFonts w:ascii="Monotype Corsiva" w:hAnsi="Monotype Corsiva"/>
          <w:i/>
        </w:rPr>
        <w:t xml:space="preserve">                         průběžná svačina </w:t>
      </w:r>
    </w:p>
    <w:p w:rsidR="00916B19" w:rsidRPr="00916B19" w:rsidRDefault="00916B19" w:rsidP="00916B19">
      <w:pPr>
        <w:rPr>
          <w:rFonts w:ascii="Monotype Corsiva" w:hAnsi="Monotype Corsiva"/>
          <w:i/>
        </w:rPr>
      </w:pPr>
    </w:p>
    <w:p w:rsidR="00916B19" w:rsidRPr="00916B19" w:rsidRDefault="00916B19" w:rsidP="00916B19">
      <w:pPr>
        <w:rPr>
          <w:rFonts w:ascii="Monotype Corsiva" w:hAnsi="Monotype Corsiva"/>
          <w:i/>
        </w:rPr>
      </w:pPr>
    </w:p>
    <w:p w:rsidR="00916B19" w:rsidRPr="00916B19" w:rsidRDefault="00916B19" w:rsidP="00916B19">
      <w:pPr>
        <w:rPr>
          <w:rFonts w:ascii="Monotype Corsiva" w:hAnsi="Monotype Corsiva"/>
          <w:b/>
          <w:i/>
        </w:rPr>
      </w:pPr>
      <w:r w:rsidRPr="00916B19">
        <w:rPr>
          <w:rFonts w:ascii="Monotype Corsiva" w:hAnsi="Monotype Corsiva"/>
          <w:i/>
        </w:rPr>
        <w:t xml:space="preserve">      </w:t>
      </w:r>
      <w:r w:rsidRPr="00916B19">
        <w:rPr>
          <w:rFonts w:ascii="Monotype Corsiva" w:hAnsi="Monotype Corsiva"/>
          <w:b/>
          <w:i/>
        </w:rPr>
        <w:t xml:space="preserve">ranní kruh  - řízené i spontánní  vzdělávací aktivity  </w:t>
      </w:r>
    </w:p>
    <w:p w:rsidR="00916B19" w:rsidRPr="00916B19" w:rsidRDefault="00916B19" w:rsidP="00916B19">
      <w:pPr>
        <w:rPr>
          <w:rFonts w:ascii="Monotype Corsiva" w:hAnsi="Monotype Corsiva"/>
          <w:b/>
          <w:i/>
        </w:rPr>
      </w:pPr>
    </w:p>
    <w:p w:rsidR="00916B19" w:rsidRPr="00916B19" w:rsidRDefault="00916B19" w:rsidP="00916B19">
      <w:pPr>
        <w:rPr>
          <w:rFonts w:ascii="Monotype Corsiva" w:hAnsi="Monotype Corsiva"/>
          <w:b/>
          <w:i/>
        </w:rPr>
      </w:pPr>
    </w:p>
    <w:p w:rsidR="00916B19" w:rsidRPr="00916B19" w:rsidRDefault="00916B19" w:rsidP="00916B19">
      <w:pPr>
        <w:rPr>
          <w:rFonts w:ascii="Monotype Corsiva" w:hAnsi="Monotype Corsiva"/>
          <w:i/>
        </w:rPr>
      </w:pPr>
      <w:r w:rsidRPr="00916B19">
        <w:rPr>
          <w:rFonts w:ascii="Monotype Corsiva" w:hAnsi="Monotype Corsiva"/>
          <w:b/>
          <w:i/>
          <w:color w:val="339966"/>
        </w:rPr>
        <w:t xml:space="preserve">9.30 – 9.45h     </w:t>
      </w:r>
      <w:r w:rsidRPr="00916B19">
        <w:rPr>
          <w:rFonts w:ascii="Monotype Corsiva" w:hAnsi="Monotype Corsiva"/>
          <w:i/>
        </w:rPr>
        <w:t xml:space="preserve">ovocná/zeleninová svačina  </w:t>
      </w:r>
    </w:p>
    <w:p w:rsidR="00916B19" w:rsidRPr="00916B19" w:rsidRDefault="00916B19" w:rsidP="00916B19">
      <w:pPr>
        <w:rPr>
          <w:rFonts w:ascii="Monotype Corsiva" w:hAnsi="Monotype Corsiva"/>
          <w:i/>
        </w:rPr>
      </w:pPr>
    </w:p>
    <w:p w:rsidR="00916B19" w:rsidRPr="00916B19" w:rsidRDefault="00916B19" w:rsidP="00916B19">
      <w:pPr>
        <w:rPr>
          <w:rFonts w:ascii="Monotype Corsiva" w:hAnsi="Monotype Corsiva"/>
          <w:i/>
        </w:rPr>
      </w:pPr>
      <w:r w:rsidRPr="00916B19">
        <w:rPr>
          <w:rFonts w:ascii="Monotype Corsiva" w:hAnsi="Monotype Corsiva"/>
          <w:i/>
        </w:rPr>
        <w:t xml:space="preserve">                          </w:t>
      </w:r>
    </w:p>
    <w:p w:rsidR="00916B19" w:rsidRPr="00916B19" w:rsidRDefault="00916B19" w:rsidP="00916B19">
      <w:pPr>
        <w:rPr>
          <w:rFonts w:ascii="Monotype Corsiva" w:hAnsi="Monotype Corsiva"/>
          <w:i/>
        </w:rPr>
      </w:pPr>
      <w:r w:rsidRPr="00916B19">
        <w:rPr>
          <w:rFonts w:ascii="Monotype Corsiva" w:hAnsi="Monotype Corsiva"/>
          <w:b/>
          <w:i/>
          <w:color w:val="339966"/>
        </w:rPr>
        <w:t xml:space="preserve">9.45 – 12.00h. </w:t>
      </w:r>
      <w:r w:rsidRPr="00916B19">
        <w:rPr>
          <w:rFonts w:ascii="Monotype Corsiva" w:hAnsi="Monotype Corsiva"/>
          <w:i/>
        </w:rPr>
        <w:t xml:space="preserve">     pobyt  a  aktivity s dětmi venku</w:t>
      </w:r>
    </w:p>
    <w:p w:rsidR="00916B19" w:rsidRPr="00916B19" w:rsidRDefault="00916B19" w:rsidP="00916B19">
      <w:pPr>
        <w:rPr>
          <w:rFonts w:ascii="Monotype Corsiva" w:hAnsi="Monotype Corsiva"/>
          <w:i/>
        </w:rPr>
      </w:pPr>
      <w:r w:rsidRPr="00916B19">
        <w:rPr>
          <w:rFonts w:ascii="Monotype Corsiva" w:hAnsi="Monotype Corsiva"/>
          <w:i/>
        </w:rPr>
        <w:t xml:space="preserve">                             příprava na oběd </w:t>
      </w:r>
    </w:p>
    <w:p w:rsidR="00916B19" w:rsidRPr="00916B19" w:rsidRDefault="00916B19" w:rsidP="00916B19">
      <w:pPr>
        <w:rPr>
          <w:rFonts w:ascii="Monotype Corsiva" w:hAnsi="Monotype Corsiva"/>
          <w:i/>
        </w:rPr>
      </w:pPr>
    </w:p>
    <w:p w:rsidR="00916B19" w:rsidRPr="00916B19" w:rsidRDefault="00916B19" w:rsidP="00916B19">
      <w:pPr>
        <w:rPr>
          <w:rFonts w:ascii="Monotype Corsiva" w:hAnsi="Monotype Corsiva"/>
          <w:i/>
        </w:rPr>
      </w:pPr>
      <w:r w:rsidRPr="00916B19">
        <w:rPr>
          <w:rFonts w:ascii="Monotype Corsiva" w:hAnsi="Monotype Corsiva"/>
          <w:i/>
        </w:rPr>
        <w:t xml:space="preserve">   </w:t>
      </w:r>
      <w:r w:rsidRPr="00916B19">
        <w:rPr>
          <w:rFonts w:ascii="Monotype Corsiva" w:hAnsi="Monotype Corsiva"/>
          <w:b/>
          <w:i/>
          <w:color w:val="00B050"/>
        </w:rPr>
        <w:t>12.00h</w:t>
      </w:r>
      <w:r w:rsidRPr="00916B19">
        <w:rPr>
          <w:rFonts w:ascii="Monotype Corsiva" w:hAnsi="Monotype Corsiva"/>
          <w:i/>
          <w:color w:val="00B050"/>
        </w:rPr>
        <w:t>.</w:t>
      </w:r>
      <w:r w:rsidRPr="00916B19">
        <w:rPr>
          <w:rFonts w:ascii="Monotype Corsiva" w:hAnsi="Monotype Corsiva"/>
          <w:i/>
        </w:rPr>
        <w:t xml:space="preserve">                          oběd   </w:t>
      </w:r>
    </w:p>
    <w:p w:rsidR="00916B19" w:rsidRPr="00916B19" w:rsidRDefault="00916B19" w:rsidP="00916B19">
      <w:pPr>
        <w:rPr>
          <w:rFonts w:ascii="Monotype Corsiva" w:hAnsi="Monotype Corsiva"/>
          <w:i/>
        </w:rPr>
      </w:pPr>
    </w:p>
    <w:p w:rsidR="00916B19" w:rsidRPr="00916B19" w:rsidRDefault="00916B19" w:rsidP="00916B19">
      <w:pPr>
        <w:rPr>
          <w:rFonts w:ascii="Monotype Corsiva" w:hAnsi="Monotype Corsiva"/>
          <w:i/>
        </w:rPr>
      </w:pPr>
    </w:p>
    <w:p w:rsidR="00916B19" w:rsidRPr="00916B19" w:rsidRDefault="00916B19" w:rsidP="00916B19">
      <w:pPr>
        <w:rPr>
          <w:rFonts w:ascii="Monotype Corsiva" w:hAnsi="Monotype Corsiva"/>
          <w:i/>
        </w:rPr>
      </w:pPr>
      <w:r w:rsidRPr="00916B19">
        <w:rPr>
          <w:rFonts w:ascii="Monotype Corsiva" w:hAnsi="Monotype Corsiva"/>
          <w:b/>
          <w:i/>
          <w:color w:val="339966"/>
        </w:rPr>
        <w:t>12.15- 13.00h.</w:t>
      </w:r>
      <w:r w:rsidRPr="00916B19">
        <w:rPr>
          <w:rFonts w:ascii="Monotype Corsiva" w:hAnsi="Monotype Corsiva"/>
          <w:i/>
        </w:rPr>
        <w:t xml:space="preserve">      postupné odchody dětí po obědě domů</w:t>
      </w:r>
    </w:p>
    <w:p w:rsidR="00916B19" w:rsidRPr="00916B19" w:rsidRDefault="00916B19" w:rsidP="00916B19">
      <w:pPr>
        <w:rPr>
          <w:rFonts w:ascii="Monotype Corsiva" w:hAnsi="Monotype Corsiva"/>
          <w:i/>
        </w:rPr>
      </w:pPr>
      <w:r w:rsidRPr="00916B19">
        <w:rPr>
          <w:rFonts w:ascii="Monotype Corsiva" w:hAnsi="Monotype Corsiva"/>
          <w:i/>
        </w:rPr>
        <w:t xml:space="preserve">                             příprava na odpočinek </w:t>
      </w:r>
    </w:p>
    <w:p w:rsidR="00916B19" w:rsidRPr="00916B19" w:rsidRDefault="00916B19" w:rsidP="00916B19">
      <w:pPr>
        <w:rPr>
          <w:rFonts w:ascii="Monotype Corsiva" w:hAnsi="Monotype Corsiva"/>
          <w:i/>
        </w:rPr>
      </w:pPr>
    </w:p>
    <w:p w:rsidR="00916B19" w:rsidRPr="00916B19" w:rsidRDefault="00916B19" w:rsidP="00916B19">
      <w:pPr>
        <w:rPr>
          <w:rFonts w:ascii="Monotype Corsiva" w:hAnsi="Monotype Corsiva"/>
          <w:i/>
        </w:rPr>
      </w:pPr>
    </w:p>
    <w:p w:rsidR="00916B19" w:rsidRPr="00916B19" w:rsidRDefault="00916B19" w:rsidP="00916B19">
      <w:pPr>
        <w:rPr>
          <w:rFonts w:ascii="Monotype Corsiva" w:hAnsi="Monotype Corsiva"/>
          <w:i/>
        </w:rPr>
      </w:pPr>
      <w:r w:rsidRPr="00916B19">
        <w:rPr>
          <w:rFonts w:ascii="Monotype Corsiva" w:hAnsi="Monotype Corsiva"/>
          <w:b/>
          <w:i/>
          <w:color w:val="339966"/>
        </w:rPr>
        <w:t>13.00  – 14.30h.</w:t>
      </w:r>
      <w:r w:rsidRPr="00916B19">
        <w:rPr>
          <w:rFonts w:ascii="Monotype Corsiva" w:hAnsi="Monotype Corsiva"/>
          <w:i/>
        </w:rPr>
        <w:t xml:space="preserve">     pohádka a individuální odpočinek </w:t>
      </w:r>
    </w:p>
    <w:p w:rsidR="00916B19" w:rsidRPr="00916B19" w:rsidRDefault="00916B19" w:rsidP="00916B19">
      <w:pPr>
        <w:rPr>
          <w:rFonts w:ascii="Monotype Corsiva" w:hAnsi="Monotype Corsiva"/>
          <w:i/>
        </w:rPr>
      </w:pPr>
      <w:r w:rsidRPr="00916B19">
        <w:rPr>
          <w:rFonts w:ascii="Monotype Corsiva" w:hAnsi="Monotype Corsiva"/>
          <w:i/>
        </w:rPr>
        <w:t xml:space="preserve">                                postupné vstávání </w:t>
      </w:r>
    </w:p>
    <w:p w:rsidR="00916B19" w:rsidRPr="00916B19" w:rsidRDefault="00916B19" w:rsidP="00916B19">
      <w:pPr>
        <w:rPr>
          <w:rFonts w:ascii="Monotype Corsiva" w:hAnsi="Monotype Corsiva"/>
          <w:i/>
        </w:rPr>
      </w:pPr>
      <w:r w:rsidRPr="00916B19">
        <w:rPr>
          <w:rFonts w:ascii="Monotype Corsiva" w:hAnsi="Monotype Corsiva"/>
          <w:i/>
        </w:rPr>
        <w:t xml:space="preserve">                                průběžná svačinka</w:t>
      </w:r>
    </w:p>
    <w:p w:rsidR="00916B19" w:rsidRPr="00916B19" w:rsidRDefault="00916B19" w:rsidP="00916B19">
      <w:pPr>
        <w:rPr>
          <w:rFonts w:ascii="Monotype Corsiva" w:hAnsi="Monotype Corsiva"/>
          <w:i/>
        </w:rPr>
      </w:pPr>
    </w:p>
    <w:p w:rsidR="00916B19" w:rsidRPr="00916B19" w:rsidRDefault="00916B19" w:rsidP="00916B19">
      <w:pPr>
        <w:rPr>
          <w:rFonts w:ascii="Monotype Corsiva" w:hAnsi="Monotype Corsiva"/>
          <w:i/>
        </w:rPr>
      </w:pPr>
    </w:p>
    <w:p w:rsidR="00916B19" w:rsidRPr="00916B19" w:rsidRDefault="00916B19" w:rsidP="00916B19">
      <w:pPr>
        <w:rPr>
          <w:rFonts w:ascii="Monotype Corsiva" w:hAnsi="Monotype Corsiva"/>
          <w:i/>
        </w:rPr>
      </w:pPr>
      <w:r w:rsidRPr="00916B19">
        <w:rPr>
          <w:rFonts w:ascii="Monotype Corsiva" w:hAnsi="Monotype Corsiva"/>
          <w:b/>
          <w:i/>
          <w:color w:val="339966"/>
        </w:rPr>
        <w:t>14.30 – 16.30h</w:t>
      </w:r>
      <w:r w:rsidRPr="00916B19">
        <w:rPr>
          <w:rFonts w:ascii="Monotype Corsiva" w:hAnsi="Monotype Corsiva"/>
          <w:i/>
        </w:rPr>
        <w:t xml:space="preserve">.    spontánní hry a činnosti </w:t>
      </w:r>
    </w:p>
    <w:p w:rsidR="00916B19" w:rsidRPr="00916B19" w:rsidRDefault="00916B19" w:rsidP="00916B19">
      <w:pPr>
        <w:rPr>
          <w:rFonts w:ascii="Monotype Corsiva" w:hAnsi="Monotype Corsiva"/>
          <w:i/>
        </w:rPr>
      </w:pPr>
      <w:r w:rsidRPr="00916B19">
        <w:rPr>
          <w:rFonts w:ascii="Monotype Corsiva" w:hAnsi="Monotype Corsiva"/>
          <w:i/>
        </w:rPr>
        <w:t xml:space="preserve">                              individuální aktivity s dětmi</w:t>
      </w:r>
    </w:p>
    <w:p w:rsidR="00916B19" w:rsidRPr="00916B19" w:rsidRDefault="00916B19" w:rsidP="00916B19">
      <w:pPr>
        <w:rPr>
          <w:rFonts w:ascii="Monotype Corsiva" w:hAnsi="Monotype Corsiva"/>
          <w:i/>
        </w:rPr>
      </w:pPr>
      <w:r w:rsidRPr="00916B19">
        <w:rPr>
          <w:rFonts w:ascii="Monotype Corsiva" w:hAnsi="Monotype Corsiva"/>
          <w:i/>
        </w:rPr>
        <w:t xml:space="preserve">                              postupné odchody dětí domů</w:t>
      </w:r>
    </w:p>
    <w:p w:rsidR="00916B19" w:rsidRPr="00916B19" w:rsidRDefault="00916B19" w:rsidP="00916B19">
      <w:pPr>
        <w:rPr>
          <w:rFonts w:ascii="Monotype Corsiva" w:hAnsi="Monotype Corsiva"/>
          <w:i/>
        </w:rPr>
      </w:pPr>
    </w:p>
    <w:p w:rsidR="00916B19" w:rsidRPr="00916B19" w:rsidRDefault="00916B19" w:rsidP="00916B19">
      <w:pPr>
        <w:rPr>
          <w:rFonts w:ascii="Monotype Corsiva" w:hAnsi="Monotype Corsiva"/>
          <w:i/>
        </w:rPr>
      </w:pPr>
      <w:r w:rsidRPr="00916B19">
        <w:rPr>
          <w:rFonts w:ascii="Monotype Corsiva" w:hAnsi="Monotype Corsiva"/>
          <w:i/>
        </w:rPr>
        <w:t xml:space="preserve">            </w:t>
      </w:r>
    </w:p>
    <w:p w:rsidR="00916B19" w:rsidRPr="00916B19" w:rsidRDefault="00916B19" w:rsidP="00916B19">
      <w:pPr>
        <w:rPr>
          <w:rFonts w:ascii="Monotype Corsiva" w:hAnsi="Monotype Corsiva"/>
          <w:i/>
        </w:rPr>
      </w:pPr>
    </w:p>
    <w:p w:rsidR="00916B19" w:rsidRPr="00916B19" w:rsidRDefault="00916B19" w:rsidP="00916B19">
      <w:pPr>
        <w:rPr>
          <w:rFonts w:ascii="Arial" w:hAnsi="Arial" w:cs="Arial"/>
          <w:b/>
          <w:sz w:val="22"/>
          <w:szCs w:val="22"/>
        </w:rPr>
      </w:pPr>
      <w:r w:rsidRPr="00916B19">
        <w:rPr>
          <w:rFonts w:ascii="Arial" w:hAnsi="Arial" w:cs="Arial"/>
          <w:b/>
        </w:rPr>
        <w:t xml:space="preserve"> </w:t>
      </w:r>
      <w:r w:rsidRPr="00916B19">
        <w:rPr>
          <w:rFonts w:ascii="Arial" w:hAnsi="Arial" w:cs="Arial"/>
          <w:b/>
          <w:sz w:val="22"/>
          <w:szCs w:val="22"/>
        </w:rPr>
        <w:t xml:space="preserve">Pro vstup  rodičů s dětmi se  školka odemyká v 6.30h.  a  zamyká v 16.30h.                                                                                 </w:t>
      </w:r>
    </w:p>
    <w:p w:rsidR="00916B19" w:rsidRPr="00916B19" w:rsidRDefault="00916B19" w:rsidP="00916B19">
      <w:pPr>
        <w:rPr>
          <w:rFonts w:ascii="Monotype Corsiva" w:hAnsi="Monotype Corsiva"/>
          <w:i/>
          <w:sz w:val="22"/>
          <w:szCs w:val="22"/>
        </w:rPr>
      </w:pPr>
    </w:p>
    <w:p w:rsidR="00916B19" w:rsidRPr="00916B19" w:rsidRDefault="00916B19" w:rsidP="00916B19">
      <w:pPr>
        <w:rPr>
          <w:rFonts w:ascii="Georgia" w:hAnsi="Georgia"/>
          <w:i/>
          <w:sz w:val="22"/>
          <w:szCs w:val="22"/>
        </w:rPr>
      </w:pPr>
      <w:r w:rsidRPr="00916B19">
        <w:rPr>
          <w:rFonts w:ascii="Georgia" w:hAnsi="Georgia"/>
          <w:i/>
          <w:sz w:val="22"/>
          <w:szCs w:val="22"/>
        </w:rPr>
        <w:t xml:space="preserve"> V průběhu celého dne je zabezpečen pitný režim, bezpečnost dětí,</w:t>
      </w:r>
    </w:p>
    <w:p w:rsidR="00916B19" w:rsidRPr="00916B19" w:rsidRDefault="00916B19" w:rsidP="00916B19">
      <w:pPr>
        <w:rPr>
          <w:rFonts w:ascii="Georgia" w:hAnsi="Georgia"/>
          <w:i/>
          <w:sz w:val="22"/>
          <w:szCs w:val="22"/>
        </w:rPr>
      </w:pPr>
      <w:r w:rsidRPr="00916B19">
        <w:rPr>
          <w:rFonts w:ascii="Georgia" w:hAnsi="Georgia"/>
          <w:i/>
          <w:sz w:val="22"/>
          <w:szCs w:val="22"/>
        </w:rPr>
        <w:t xml:space="preserve">                            pravidelná  hygiena  a dezinfekce rukou. </w:t>
      </w:r>
    </w:p>
    <w:p w:rsidR="009938B1" w:rsidRPr="00154689" w:rsidRDefault="009938B1" w:rsidP="00C71C7B">
      <w:pPr>
        <w:pStyle w:val="Zkladntext"/>
        <w:spacing w:after="30" w:line="360" w:lineRule="auto"/>
        <w:jc w:val="both"/>
      </w:pPr>
    </w:p>
    <w:p w:rsidR="00AB770B" w:rsidRPr="008A066C" w:rsidRDefault="00B132BC" w:rsidP="009D22F2">
      <w:pPr>
        <w:rPr>
          <w:rFonts w:ascii="Georgia" w:hAnsi="Georgia"/>
          <w:i/>
          <w:sz w:val="22"/>
          <w:szCs w:val="22"/>
        </w:rPr>
      </w:pPr>
      <w:r>
        <w:rPr>
          <w:rFonts w:ascii="Monotype Corsiva" w:hAnsi="Monotype Corsiva" w:cs="Monotype Corsiva"/>
          <w:i/>
          <w:sz w:val="36"/>
          <w:szCs w:val="36"/>
        </w:rPr>
        <w:t xml:space="preserve"> </w:t>
      </w:r>
      <w:r w:rsidRPr="00AB770B">
        <w:rPr>
          <w:rFonts w:ascii="Monotype Corsiva" w:hAnsi="Monotype Corsiva" w:cs="Monotype Corsiva"/>
          <w:i/>
          <w:sz w:val="22"/>
          <w:szCs w:val="22"/>
        </w:rPr>
        <w:t xml:space="preserve">  </w:t>
      </w:r>
      <w:r w:rsidR="00AB770B" w:rsidRPr="00AB770B">
        <w:rPr>
          <w:rFonts w:ascii="Monotype Corsiva" w:hAnsi="Monotype Corsiva"/>
          <w:i/>
          <w:sz w:val="22"/>
          <w:szCs w:val="22"/>
        </w:rPr>
        <w:t xml:space="preserve">       </w:t>
      </w:r>
    </w:p>
    <w:p w:rsidR="00407A41" w:rsidRDefault="00407A41" w:rsidP="00407A41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</w:t>
      </w:r>
    </w:p>
    <w:p w:rsidR="00B132BC" w:rsidRDefault="00B132BC" w:rsidP="00236CD1">
      <w:pPr>
        <w:spacing w:after="30" w:line="360" w:lineRule="auto"/>
        <w:jc w:val="both"/>
      </w:pPr>
      <w:r>
        <w:t xml:space="preserve">  </w:t>
      </w:r>
      <w:r>
        <w:rPr>
          <w:b/>
          <w:bCs/>
          <w:iCs/>
          <w:u w:val="single"/>
        </w:rPr>
        <w:t xml:space="preserve">  CHARAKTERISTIKA VZDĚLÁVACÍHO PROGRAMU</w:t>
      </w:r>
    </w:p>
    <w:p w:rsidR="008A066C" w:rsidRDefault="00B132BC">
      <w:pPr>
        <w:pStyle w:val="Zkladntext"/>
        <w:spacing w:line="360" w:lineRule="auto"/>
        <w:rPr>
          <w:i/>
        </w:rPr>
      </w:pPr>
      <w:r>
        <w:t xml:space="preserve">         Vzdělávací</w:t>
      </w:r>
      <w:r w:rsidR="009E39A6">
        <w:t xml:space="preserve"> program vychází z RVP PV a </w:t>
      </w:r>
      <w:r>
        <w:t xml:space="preserve"> je přizpůsoben </w:t>
      </w:r>
      <w:r w:rsidR="008A066C">
        <w:t>tak, aby vyhovoval  podmínkám,</w:t>
      </w:r>
      <w:r>
        <w:t xml:space="preserve"> prostředí  </w:t>
      </w:r>
      <w:r w:rsidR="008A066C">
        <w:t xml:space="preserve"> a  vzdělávací myšlence  mateřské školy</w:t>
      </w:r>
      <w:r>
        <w:t xml:space="preserve">. Využíváme prvky programu </w:t>
      </w:r>
      <w:r>
        <w:rPr>
          <w:b/>
          <w:i/>
        </w:rPr>
        <w:t>„Začít spolu</w:t>
      </w:r>
      <w:r>
        <w:t xml:space="preserve">“. </w:t>
      </w:r>
      <w:r w:rsidR="008A066C">
        <w:t xml:space="preserve">Jsme třída </w:t>
      </w:r>
      <w:r>
        <w:rPr>
          <w:b/>
        </w:rPr>
        <w:t xml:space="preserve"> </w:t>
      </w:r>
      <w:r w:rsidR="008A066C">
        <w:rPr>
          <w:b/>
        </w:rPr>
        <w:t>„</w:t>
      </w:r>
      <w:r w:rsidR="008A066C">
        <w:rPr>
          <w:b/>
          <w:i/>
          <w:iCs/>
        </w:rPr>
        <w:t>B</w:t>
      </w:r>
      <w:r>
        <w:rPr>
          <w:b/>
          <w:i/>
          <w:iCs/>
        </w:rPr>
        <w:t xml:space="preserve">erušek </w:t>
      </w:r>
      <w:r w:rsidR="008A066C">
        <w:rPr>
          <w:b/>
          <w:i/>
          <w:iCs/>
        </w:rPr>
        <w:t xml:space="preserve"> a broučků </w:t>
      </w:r>
      <w:r>
        <w:rPr>
          <w:b/>
          <w:i/>
          <w:iCs/>
        </w:rPr>
        <w:t xml:space="preserve">v </w:t>
      </w:r>
      <w:proofErr w:type="gramStart"/>
      <w:r>
        <w:rPr>
          <w:b/>
          <w:i/>
          <w:iCs/>
        </w:rPr>
        <w:t>Krtečkové</w:t>
      </w:r>
      <w:proofErr w:type="gramEnd"/>
      <w:r>
        <w:rPr>
          <w:b/>
          <w:i/>
          <w:iCs/>
        </w:rPr>
        <w:t xml:space="preserve"> zemi</w:t>
      </w:r>
      <w:r w:rsidR="008A066C">
        <w:rPr>
          <w:b/>
          <w:i/>
          <w:iCs/>
        </w:rPr>
        <w:t>“</w:t>
      </w:r>
      <w:r>
        <w:rPr>
          <w:b/>
        </w:rPr>
        <w:t>,</w:t>
      </w:r>
      <w:r w:rsidR="008A066C">
        <w:t xml:space="preserve"> naším</w:t>
      </w:r>
      <w:r>
        <w:t xml:space="preserve"> symbolem je </w:t>
      </w:r>
      <w:r>
        <w:rPr>
          <w:b/>
          <w:i/>
          <w:iCs/>
        </w:rPr>
        <w:t>čtyřlístek</w:t>
      </w:r>
      <w:r>
        <w:rPr>
          <w:i/>
          <w:iCs/>
        </w:rPr>
        <w:t>,</w:t>
      </w:r>
      <w:r w:rsidR="008A066C">
        <w:t xml:space="preserve"> ze kterého </w:t>
      </w:r>
      <w:r>
        <w:t xml:space="preserve">vyplývá i název ŠVP </w:t>
      </w:r>
      <w:r>
        <w:rPr>
          <w:b/>
        </w:rPr>
        <w:t xml:space="preserve">„ </w:t>
      </w:r>
      <w:r>
        <w:rPr>
          <w:b/>
          <w:i/>
          <w:iCs/>
        </w:rPr>
        <w:t>S beruškou a broučkem za čtyřlístkem</w:t>
      </w:r>
      <w:r>
        <w:t>“.</w:t>
      </w:r>
      <w:r>
        <w:rPr>
          <w:i/>
        </w:rPr>
        <w:t xml:space="preserve">„ </w:t>
      </w:r>
    </w:p>
    <w:p w:rsidR="00916B19" w:rsidRDefault="008A066C">
      <w:pPr>
        <w:pStyle w:val="Zkladntext"/>
        <w:spacing w:line="360" w:lineRule="auto"/>
      </w:pPr>
      <w:r>
        <w:t>O</w:t>
      </w:r>
      <w:r w:rsidR="00B132BC">
        <w:t xml:space="preserve">d roku 2011 </w:t>
      </w:r>
      <w:r>
        <w:t xml:space="preserve"> jsme </w:t>
      </w:r>
      <w:r w:rsidR="00B132BC" w:rsidRPr="008A066C">
        <w:t>členem celostátní sítě</w:t>
      </w:r>
      <w:r w:rsidR="00B132BC">
        <w:t xml:space="preserve"> mateřských škol se zájmem o </w:t>
      </w:r>
      <w:r w:rsidR="00B132BC">
        <w:rPr>
          <w:b/>
        </w:rPr>
        <w:t>ekologickou/environmentální výchovu</w:t>
      </w:r>
      <w:r w:rsidR="00B132BC">
        <w:t xml:space="preserve"> dětí </w:t>
      </w:r>
      <w:r w:rsidR="00B132BC">
        <w:rPr>
          <w:i/>
        </w:rPr>
        <w:t xml:space="preserve">„ </w:t>
      </w:r>
      <w:r w:rsidR="00B132BC" w:rsidRPr="008A066C">
        <w:rPr>
          <w:i/>
        </w:rPr>
        <w:t>Mrkvička</w:t>
      </w:r>
      <w:r w:rsidR="00B132BC" w:rsidRPr="008A066C">
        <w:t>“</w:t>
      </w:r>
      <w:r w:rsidR="00B132BC">
        <w:t xml:space="preserve"> a náš vzdělávací program  tímto směrem orientujeme.</w:t>
      </w:r>
      <w:r>
        <w:t xml:space="preserve"> </w:t>
      </w:r>
      <w:r w:rsidR="004F5534">
        <w:t xml:space="preserve"> </w:t>
      </w:r>
      <w:r w:rsidR="005F3AD6">
        <w:t xml:space="preserve">V roce </w:t>
      </w:r>
      <w:r w:rsidR="004F5534">
        <w:t>2013</w:t>
      </w:r>
      <w:r w:rsidR="005F3AD6">
        <w:t xml:space="preserve"> jsme </w:t>
      </w:r>
      <w:proofErr w:type="gramStart"/>
      <w:r w:rsidR="005F3AD6">
        <w:t>získali</w:t>
      </w:r>
      <w:proofErr w:type="gramEnd"/>
      <w:r w:rsidR="00916B19">
        <w:t xml:space="preserve"> certifikát přírodní </w:t>
      </w:r>
      <w:proofErr w:type="gramStart"/>
      <w:r w:rsidR="00916B19">
        <w:t>zahrada, v červnu</w:t>
      </w:r>
      <w:proofErr w:type="gramEnd"/>
      <w:r w:rsidR="00916B19">
        <w:t xml:space="preserve"> 2022 jsme získali certifikát k ukázkové přírodní zahradě. </w:t>
      </w:r>
      <w:r w:rsidR="004F5534">
        <w:t xml:space="preserve"> </w:t>
      </w:r>
    </w:p>
    <w:p w:rsidR="00B132BC" w:rsidRDefault="00407A41">
      <w:pPr>
        <w:pStyle w:val="Zkladntext"/>
        <w:spacing w:line="360" w:lineRule="auto"/>
      </w:pPr>
      <w:r>
        <w:t>P</w:t>
      </w:r>
      <w:r w:rsidR="00B132BC">
        <w:t xml:space="preserve">odnikáme  poznávací výlety do přírody, spolupracujeme s výukovými </w:t>
      </w:r>
      <w:proofErr w:type="gramStart"/>
      <w:r w:rsidR="00B132BC">
        <w:t xml:space="preserve">středisky </w:t>
      </w:r>
      <w:r w:rsidR="00FE6F95">
        <w:t xml:space="preserve">. </w:t>
      </w:r>
      <w:r w:rsidR="008A066C">
        <w:t>Společně</w:t>
      </w:r>
      <w:proofErr w:type="gramEnd"/>
      <w:r w:rsidR="008A066C">
        <w:t xml:space="preserve"> </w:t>
      </w:r>
      <w:r w:rsidR="00983246">
        <w:t>peču</w:t>
      </w:r>
      <w:r>
        <w:t>jeme</w:t>
      </w:r>
      <w:r w:rsidR="00983246">
        <w:t xml:space="preserve"> o</w:t>
      </w:r>
      <w:r w:rsidR="00B132BC">
        <w:t xml:space="preserve"> š</w:t>
      </w:r>
      <w:r>
        <w:t>kolní</w:t>
      </w:r>
      <w:r w:rsidR="00B132BC">
        <w:t xml:space="preserve"> přírodní zahradu </w:t>
      </w:r>
      <w:r w:rsidR="00983246">
        <w:t xml:space="preserve">  a učíme se venku</w:t>
      </w:r>
      <w:r w:rsidR="00B132BC">
        <w:t>.</w:t>
      </w:r>
      <w:r w:rsidR="006A7418">
        <w:t xml:space="preserve"> </w:t>
      </w:r>
      <w:r w:rsidR="004F5534">
        <w:t xml:space="preserve">Chceme děti </w:t>
      </w:r>
      <w:r w:rsidR="00B132BC">
        <w:t xml:space="preserve"> vychovávat k  odpovědnému vztahu </w:t>
      </w:r>
      <w:r w:rsidR="00983246">
        <w:t xml:space="preserve">životnímu prostředí, </w:t>
      </w:r>
      <w:r w:rsidR="004F5534">
        <w:t>v</w:t>
      </w:r>
      <w:r w:rsidR="00B132BC">
        <w:t>ěnujeme se budování správných hodnot, postojů</w:t>
      </w:r>
      <w:r w:rsidR="004F5534">
        <w:t xml:space="preserve">, připravujeme děti </w:t>
      </w:r>
      <w:r w:rsidR="00B132BC">
        <w:t xml:space="preserve"> </w:t>
      </w:r>
      <w:r w:rsidR="009E39A6">
        <w:t>do z</w:t>
      </w:r>
      <w:r w:rsidR="004F5534">
        <w:t>ákladní školy</w:t>
      </w:r>
      <w:r w:rsidR="00B132BC">
        <w:t xml:space="preserve"> a to ve všech kompetencích:</w:t>
      </w:r>
    </w:p>
    <w:p w:rsidR="00B132BC" w:rsidRDefault="00B132BC">
      <w:pPr>
        <w:pStyle w:val="Zkladntext"/>
        <w:numPr>
          <w:ilvl w:val="0"/>
          <w:numId w:val="4"/>
        </w:numPr>
        <w:tabs>
          <w:tab w:val="left" w:pos="720"/>
        </w:tabs>
        <w:spacing w:line="360" w:lineRule="auto"/>
        <w:rPr>
          <w:i/>
        </w:rPr>
      </w:pPr>
      <w:r>
        <w:rPr>
          <w:i/>
        </w:rPr>
        <w:t>kompetence k učení</w:t>
      </w:r>
    </w:p>
    <w:p w:rsidR="00B132BC" w:rsidRDefault="00B132BC">
      <w:pPr>
        <w:pStyle w:val="Zkladntext"/>
        <w:numPr>
          <w:ilvl w:val="0"/>
          <w:numId w:val="4"/>
        </w:numPr>
        <w:tabs>
          <w:tab w:val="left" w:pos="720"/>
        </w:tabs>
        <w:spacing w:line="360" w:lineRule="auto"/>
        <w:rPr>
          <w:i/>
        </w:rPr>
      </w:pPr>
      <w:r>
        <w:rPr>
          <w:i/>
        </w:rPr>
        <w:t>kompetence k řešení problému</w:t>
      </w:r>
    </w:p>
    <w:p w:rsidR="00B132BC" w:rsidRDefault="00B132BC">
      <w:pPr>
        <w:pStyle w:val="Zkladntext"/>
        <w:numPr>
          <w:ilvl w:val="0"/>
          <w:numId w:val="4"/>
        </w:numPr>
        <w:tabs>
          <w:tab w:val="left" w:pos="720"/>
        </w:tabs>
        <w:spacing w:line="360" w:lineRule="auto"/>
        <w:rPr>
          <w:i/>
        </w:rPr>
      </w:pPr>
      <w:r>
        <w:rPr>
          <w:i/>
        </w:rPr>
        <w:t>kompetence komunikativní</w:t>
      </w:r>
    </w:p>
    <w:p w:rsidR="00B132BC" w:rsidRDefault="00B132BC">
      <w:pPr>
        <w:pStyle w:val="Zkladntext"/>
        <w:numPr>
          <w:ilvl w:val="0"/>
          <w:numId w:val="4"/>
        </w:numPr>
        <w:tabs>
          <w:tab w:val="left" w:pos="720"/>
        </w:tabs>
        <w:spacing w:line="360" w:lineRule="auto"/>
        <w:rPr>
          <w:i/>
        </w:rPr>
      </w:pPr>
      <w:r>
        <w:rPr>
          <w:i/>
        </w:rPr>
        <w:t>kompetence sociální a personální</w:t>
      </w:r>
    </w:p>
    <w:p w:rsidR="00B132BC" w:rsidRPr="00F24641" w:rsidRDefault="00B132BC">
      <w:pPr>
        <w:pStyle w:val="Zkladntext"/>
        <w:numPr>
          <w:ilvl w:val="0"/>
          <w:numId w:val="4"/>
        </w:numPr>
        <w:tabs>
          <w:tab w:val="left" w:pos="720"/>
        </w:tabs>
        <w:spacing w:line="360" w:lineRule="auto"/>
      </w:pPr>
      <w:r>
        <w:rPr>
          <w:i/>
        </w:rPr>
        <w:t>kompetence činnostní a občanské</w:t>
      </w:r>
    </w:p>
    <w:p w:rsidR="00B132BC" w:rsidRDefault="00B132BC">
      <w:pPr>
        <w:pStyle w:val="Zkladntext"/>
        <w:spacing w:line="360" w:lineRule="auto"/>
      </w:pPr>
      <w:r>
        <w:t xml:space="preserve"> Formy a metody práce přizpůsobujeme individuálním potřebám  a schopnost</w:t>
      </w:r>
      <w:r w:rsidR="004F5534">
        <w:t>em dítěte,  integrovanému celku</w:t>
      </w:r>
      <w:r>
        <w:t xml:space="preserve"> tak, aby  výchovně vzdělávací činnost byla smysluplná, srozumitelná,  přiměřená a příjemná pro děti a pedagogy.</w:t>
      </w:r>
      <w:r w:rsidR="00F24641">
        <w:t xml:space="preserve"> Při vzdělávání dětí rozvíjíme </w:t>
      </w:r>
      <w:r w:rsidR="004F5534">
        <w:t xml:space="preserve"> </w:t>
      </w:r>
      <w:proofErr w:type="spellStart"/>
      <w:r w:rsidR="004F5534">
        <w:t>předčíselné</w:t>
      </w:r>
      <w:proofErr w:type="spellEnd"/>
      <w:r w:rsidR="004F5534">
        <w:t xml:space="preserve"> představy, </w:t>
      </w:r>
      <w:proofErr w:type="spellStart"/>
      <w:r w:rsidR="004F5534">
        <w:t>předčtenářskou</w:t>
      </w:r>
      <w:proofErr w:type="spellEnd"/>
      <w:r w:rsidR="004F5534">
        <w:t xml:space="preserve"> gramotnost, sluchové, zrakové,</w:t>
      </w:r>
      <w:r w:rsidR="009E39A6">
        <w:t xml:space="preserve"> hmatové, </w:t>
      </w:r>
      <w:r w:rsidR="004F5534">
        <w:t xml:space="preserve"> pro</w:t>
      </w:r>
      <w:r w:rsidR="006A7418">
        <w:t>s</w:t>
      </w:r>
      <w:r w:rsidR="004F5534">
        <w:t>torové vnímání</w:t>
      </w:r>
      <w:r w:rsidR="006A7418">
        <w:t xml:space="preserve">, rozvíjíme jemnou a hrubou motoriku dítěte, polytechnické vzdělávání, multikulturní vzdělávání.  </w:t>
      </w:r>
      <w:r w:rsidR="00F24641">
        <w:t xml:space="preserve"> </w:t>
      </w:r>
    </w:p>
    <w:p w:rsidR="00B132BC" w:rsidRPr="005F4D9F" w:rsidRDefault="00B132BC" w:rsidP="007606E6">
      <w:pPr>
        <w:pStyle w:val="Zkladntext"/>
        <w:spacing w:line="360" w:lineRule="auto"/>
        <w:ind w:left="720"/>
      </w:pPr>
      <w:r>
        <w:rPr>
          <w:b/>
          <w:bCs/>
          <w:iCs/>
          <w:u w:val="single"/>
        </w:rPr>
        <w:t>VZDĚLÁVACÍ OBSAH</w:t>
      </w:r>
    </w:p>
    <w:p w:rsidR="005F4D9F" w:rsidRDefault="005F4D9F" w:rsidP="00A863F0">
      <w:pPr>
        <w:pStyle w:val="Zkladntext"/>
        <w:spacing w:line="276" w:lineRule="auto"/>
        <w:ind w:left="720"/>
        <w:rPr>
          <w:bCs/>
          <w:iCs/>
        </w:rPr>
      </w:pPr>
      <w:r w:rsidRPr="005F4D9F">
        <w:rPr>
          <w:bCs/>
          <w:iCs/>
        </w:rPr>
        <w:t>Vzdělávací obsah máme uspořádán</w:t>
      </w:r>
      <w:r>
        <w:rPr>
          <w:bCs/>
          <w:iCs/>
        </w:rPr>
        <w:t xml:space="preserve"> </w:t>
      </w:r>
      <w:r w:rsidRPr="005F4D9F">
        <w:rPr>
          <w:bCs/>
          <w:iCs/>
        </w:rPr>
        <w:t>do čtyř integrovaných bloků</w:t>
      </w:r>
      <w:r>
        <w:rPr>
          <w:bCs/>
          <w:iCs/>
        </w:rPr>
        <w:t>, korespondujících s ročním obdobím</w:t>
      </w:r>
      <w:r w:rsidR="007606E6">
        <w:rPr>
          <w:bCs/>
          <w:iCs/>
        </w:rPr>
        <w:t>, lidovými tradicemi</w:t>
      </w:r>
      <w:r>
        <w:rPr>
          <w:bCs/>
          <w:iCs/>
        </w:rPr>
        <w:t xml:space="preserve"> a průběhem školního roku. </w:t>
      </w:r>
      <w:r w:rsidR="00A863F0">
        <w:rPr>
          <w:bCs/>
          <w:iCs/>
        </w:rPr>
        <w:t>Chceme ve školce pracovat s dětmi tak, aby vnímaly  reálný okolní svět a přenášely si získané informace nebo dovednosti do svého života.</w:t>
      </w:r>
    </w:p>
    <w:p w:rsidR="00B132BC" w:rsidRDefault="00B132BC">
      <w:pPr>
        <w:pStyle w:val="Zkladntext"/>
        <w:spacing w:line="360" w:lineRule="auto"/>
        <w:ind w:left="360"/>
        <w:rPr>
          <w:i/>
        </w:rPr>
      </w:pPr>
      <w:r>
        <w:t xml:space="preserve">  Vzdělávací obsah  vychází z pěti vzdělávacích oblastí, které zohledňujeme ve všech integrovaných blocích.</w:t>
      </w:r>
    </w:p>
    <w:p w:rsidR="00B132BC" w:rsidRDefault="00516467">
      <w:pPr>
        <w:pStyle w:val="Zkladntext"/>
        <w:spacing w:line="360" w:lineRule="auto"/>
        <w:rPr>
          <w:i/>
        </w:rPr>
      </w:pPr>
      <w:r>
        <w:rPr>
          <w:i/>
        </w:rPr>
        <w:lastRenderedPageBreak/>
        <w:t xml:space="preserve">               </w:t>
      </w:r>
      <w:r w:rsidR="00B132BC">
        <w:rPr>
          <w:i/>
        </w:rPr>
        <w:t xml:space="preserve">biologické  „ Dítě a jeho svět“, </w:t>
      </w:r>
    </w:p>
    <w:p w:rsidR="00B132BC" w:rsidRDefault="00516467">
      <w:pPr>
        <w:pStyle w:val="Zkladntext"/>
        <w:spacing w:line="360" w:lineRule="auto"/>
        <w:rPr>
          <w:i/>
        </w:rPr>
      </w:pPr>
      <w:r>
        <w:rPr>
          <w:i/>
        </w:rPr>
        <w:t xml:space="preserve">               </w:t>
      </w:r>
      <w:r w:rsidR="00B132BC">
        <w:rPr>
          <w:i/>
        </w:rPr>
        <w:t>psychologické „ Dítě a jeho psychika“</w:t>
      </w:r>
    </w:p>
    <w:p w:rsidR="00B132BC" w:rsidRDefault="00516467">
      <w:pPr>
        <w:pStyle w:val="Zkladntext"/>
        <w:spacing w:line="360" w:lineRule="auto"/>
        <w:rPr>
          <w:i/>
        </w:rPr>
      </w:pPr>
      <w:r>
        <w:rPr>
          <w:i/>
        </w:rPr>
        <w:t xml:space="preserve">             </w:t>
      </w:r>
      <w:r w:rsidR="00B132BC">
        <w:rPr>
          <w:i/>
        </w:rPr>
        <w:t xml:space="preserve"> interpersonální „ Dítě a ten druhý“</w:t>
      </w:r>
    </w:p>
    <w:p w:rsidR="00B132BC" w:rsidRDefault="00516467">
      <w:pPr>
        <w:pStyle w:val="Zkladntext"/>
        <w:spacing w:line="360" w:lineRule="auto"/>
        <w:rPr>
          <w:i/>
        </w:rPr>
      </w:pPr>
      <w:r>
        <w:rPr>
          <w:i/>
        </w:rPr>
        <w:t xml:space="preserve">              </w:t>
      </w:r>
      <w:r w:rsidR="00B132BC">
        <w:rPr>
          <w:i/>
        </w:rPr>
        <w:t>sociálně - kulturní „ Dítě a společnost“</w:t>
      </w:r>
    </w:p>
    <w:p w:rsidR="005F3AD6" w:rsidRDefault="00516467" w:rsidP="00516467">
      <w:pPr>
        <w:pStyle w:val="Zkladntext"/>
        <w:spacing w:line="360" w:lineRule="auto"/>
        <w:rPr>
          <w:i/>
        </w:rPr>
      </w:pPr>
      <w:r>
        <w:rPr>
          <w:i/>
        </w:rPr>
        <w:t xml:space="preserve">              </w:t>
      </w:r>
      <w:r w:rsidR="00B132BC">
        <w:rPr>
          <w:i/>
        </w:rPr>
        <w:t>environmentální „ Dítě a svět“</w:t>
      </w:r>
    </w:p>
    <w:p w:rsidR="00B132BC" w:rsidRDefault="00EC5A5D" w:rsidP="00516467">
      <w:pPr>
        <w:pStyle w:val="Zkladntext"/>
        <w:spacing w:line="360" w:lineRule="auto"/>
      </w:pP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544.9pt;margin-top:14.05pt;width:1.5pt;height:123.75pt;z-index:251659264" o:connectortype="straight"/>
        </w:pict>
      </w:r>
      <w:r w:rsidR="00A863F0">
        <w:t xml:space="preserve">                                                 </w:t>
      </w:r>
    </w:p>
    <w:p w:rsidR="00154689" w:rsidRPr="00141798" w:rsidRDefault="00154689" w:rsidP="00154689">
      <w:pPr>
        <w:pStyle w:val="Zkladntext"/>
        <w:spacing w:line="360" w:lineRule="auto"/>
        <w:rPr>
          <w:b/>
        </w:rPr>
      </w:pPr>
      <w:r w:rsidRPr="005F4D9F">
        <w:rPr>
          <w:b/>
          <w:i/>
        </w:rPr>
        <w:t xml:space="preserve">Naše hlavní zásady a </w:t>
      </w:r>
      <w:proofErr w:type="gramStart"/>
      <w:r w:rsidRPr="005F4D9F">
        <w:rPr>
          <w:b/>
          <w:i/>
        </w:rPr>
        <w:t>pravidla</w:t>
      </w:r>
      <w:r w:rsidRPr="00141798">
        <w:rPr>
          <w:b/>
        </w:rPr>
        <w:t xml:space="preserve"> :</w:t>
      </w:r>
      <w:proofErr w:type="gramEnd"/>
      <w:r w:rsidRPr="00141798">
        <w:rPr>
          <w:b/>
        </w:rPr>
        <w:t xml:space="preserve"> </w:t>
      </w:r>
    </w:p>
    <w:p w:rsidR="00154689" w:rsidRDefault="00154689" w:rsidP="00154689">
      <w:pPr>
        <w:pStyle w:val="Zkladntext"/>
        <w:numPr>
          <w:ilvl w:val="0"/>
          <w:numId w:val="11"/>
        </w:numPr>
        <w:spacing w:line="360" w:lineRule="auto"/>
      </w:pPr>
      <w:r>
        <w:t>naše zásady a pravidla vychází z programu Začít spolu</w:t>
      </w:r>
    </w:p>
    <w:p w:rsidR="00154689" w:rsidRDefault="00154689" w:rsidP="00154689">
      <w:pPr>
        <w:pStyle w:val="Zkladntext"/>
        <w:numPr>
          <w:ilvl w:val="0"/>
          <w:numId w:val="11"/>
        </w:numPr>
        <w:spacing w:line="360" w:lineRule="auto"/>
      </w:pPr>
      <w:r>
        <w:t>vedeme děti v duchu environmentální</w:t>
      </w:r>
      <w:r w:rsidR="00916B19">
        <w:t xml:space="preserve"> </w:t>
      </w:r>
      <w:r>
        <w:t xml:space="preserve"> výchovy</w:t>
      </w:r>
    </w:p>
    <w:p w:rsidR="00154689" w:rsidRDefault="00154689" w:rsidP="00154689">
      <w:pPr>
        <w:pStyle w:val="Zkladntext"/>
        <w:numPr>
          <w:ilvl w:val="0"/>
          <w:numId w:val="11"/>
        </w:numPr>
        <w:spacing w:line="360" w:lineRule="auto"/>
      </w:pPr>
      <w:r>
        <w:t>společně vytváříme klidné, bezpečné a  příjemné prostředí ve třídě i venku</w:t>
      </w:r>
    </w:p>
    <w:p w:rsidR="00154689" w:rsidRDefault="00154689" w:rsidP="00154689">
      <w:pPr>
        <w:pStyle w:val="Zkladntext"/>
        <w:numPr>
          <w:ilvl w:val="0"/>
          <w:numId w:val="11"/>
        </w:numPr>
        <w:spacing w:line="360" w:lineRule="auto"/>
      </w:pPr>
      <w:r>
        <w:t>vedeme děti k péči o zahradu a pěstování</w:t>
      </w:r>
    </w:p>
    <w:p w:rsidR="00154689" w:rsidRDefault="00154689" w:rsidP="00154689">
      <w:pPr>
        <w:pStyle w:val="Zkladntext"/>
        <w:numPr>
          <w:ilvl w:val="0"/>
          <w:numId w:val="11"/>
        </w:numPr>
        <w:spacing w:line="360" w:lineRule="auto"/>
      </w:pPr>
      <w:r>
        <w:t>posilujeme u dětí prosociální chování, toleranci, slušné chování a vzájemnou komunikaci</w:t>
      </w:r>
    </w:p>
    <w:p w:rsidR="00154689" w:rsidRDefault="00154689" w:rsidP="00154689">
      <w:pPr>
        <w:pStyle w:val="Zkladntext"/>
        <w:numPr>
          <w:ilvl w:val="0"/>
          <w:numId w:val="11"/>
        </w:numPr>
        <w:spacing w:line="360" w:lineRule="auto"/>
      </w:pPr>
      <w:r>
        <w:t xml:space="preserve">pravidelně vedeme děti k sebeobsluze </w:t>
      </w:r>
      <w:r w:rsidR="00916B19">
        <w:t>při denních činnostech</w:t>
      </w:r>
    </w:p>
    <w:p w:rsidR="00154689" w:rsidRDefault="00154689" w:rsidP="00154689">
      <w:pPr>
        <w:pStyle w:val="Zkladntext"/>
        <w:numPr>
          <w:ilvl w:val="0"/>
          <w:numId w:val="11"/>
        </w:numPr>
        <w:spacing w:line="360" w:lineRule="auto"/>
      </w:pPr>
      <w:r>
        <w:t>vedeme děti k hospodárnosti s</w:t>
      </w:r>
      <w:r w:rsidR="00916B19">
        <w:t> </w:t>
      </w:r>
      <w:r>
        <w:t>potravinami</w:t>
      </w:r>
      <w:r w:rsidR="00916B19">
        <w:t>, vodou, energií,…</w:t>
      </w:r>
    </w:p>
    <w:p w:rsidR="00154689" w:rsidRDefault="00154689" w:rsidP="00154689">
      <w:pPr>
        <w:pStyle w:val="Zkladntext"/>
        <w:numPr>
          <w:ilvl w:val="0"/>
          <w:numId w:val="11"/>
        </w:numPr>
        <w:spacing w:line="360" w:lineRule="auto"/>
      </w:pPr>
      <w:r>
        <w:t>pečlivě dohlížíme na dodržování pitného režimu během celého dne</w:t>
      </w:r>
    </w:p>
    <w:p w:rsidR="00154689" w:rsidRDefault="00154689" w:rsidP="00154689">
      <w:pPr>
        <w:pStyle w:val="Zkladntext"/>
        <w:numPr>
          <w:ilvl w:val="0"/>
          <w:numId w:val="11"/>
        </w:numPr>
        <w:spacing w:line="360" w:lineRule="auto"/>
      </w:pPr>
      <w:r>
        <w:t>jsme otevřená školka nejen pro veře</w:t>
      </w:r>
      <w:r w:rsidR="009E39A6">
        <w:t xml:space="preserve">jnost a rodiče, ale i  v rámci </w:t>
      </w:r>
      <w:r>
        <w:t xml:space="preserve"> inkluzivního vzdělávání</w:t>
      </w:r>
    </w:p>
    <w:p w:rsidR="00154689" w:rsidRDefault="00154689" w:rsidP="00154689">
      <w:pPr>
        <w:pStyle w:val="Odstavecseseznamem"/>
        <w:ind w:left="720"/>
      </w:pPr>
      <w:r>
        <w:rPr>
          <w:rStyle w:val="Siln"/>
        </w:rPr>
        <w:t>V naší práci uplatňujeme:</w:t>
      </w:r>
    </w:p>
    <w:p w:rsidR="00154689" w:rsidRPr="00154689" w:rsidRDefault="00154689" w:rsidP="00154689">
      <w:pPr>
        <w:pStyle w:val="Odstavecseseznamem"/>
        <w:numPr>
          <w:ilvl w:val="0"/>
          <w:numId w:val="11"/>
        </w:numPr>
        <w:rPr>
          <w:rStyle w:val="Siln"/>
          <w:b w:val="0"/>
          <w:bCs w:val="0"/>
        </w:rPr>
      </w:pPr>
      <w:r w:rsidRPr="00154689">
        <w:rPr>
          <w:rStyle w:val="Siln"/>
          <w:b w:val="0"/>
          <w:bCs w:val="0"/>
        </w:rPr>
        <w:t>individuální přístup k  dítěti</w:t>
      </w:r>
    </w:p>
    <w:p w:rsidR="00154689" w:rsidRPr="00154689" w:rsidRDefault="00154689" w:rsidP="00154689">
      <w:pPr>
        <w:pStyle w:val="Odstavecseseznamem"/>
        <w:numPr>
          <w:ilvl w:val="0"/>
          <w:numId w:val="11"/>
        </w:numPr>
        <w:rPr>
          <w:rStyle w:val="Siln"/>
          <w:b w:val="0"/>
          <w:bCs w:val="0"/>
        </w:rPr>
      </w:pPr>
      <w:r w:rsidRPr="00154689">
        <w:rPr>
          <w:rStyle w:val="Siln"/>
          <w:b w:val="0"/>
          <w:bCs w:val="0"/>
        </w:rPr>
        <w:t>prožitkové a kooperativní učení</w:t>
      </w:r>
    </w:p>
    <w:p w:rsidR="00154689" w:rsidRPr="00154689" w:rsidRDefault="00154689" w:rsidP="00154689">
      <w:pPr>
        <w:pStyle w:val="Odstavecseseznamem"/>
        <w:numPr>
          <w:ilvl w:val="0"/>
          <w:numId w:val="11"/>
        </w:numPr>
        <w:rPr>
          <w:rStyle w:val="Siln"/>
          <w:b w:val="0"/>
          <w:bCs w:val="0"/>
        </w:rPr>
      </w:pPr>
      <w:r w:rsidRPr="00154689">
        <w:rPr>
          <w:rStyle w:val="Siln"/>
          <w:b w:val="0"/>
          <w:bCs w:val="0"/>
        </w:rPr>
        <w:t>projektové učení</w:t>
      </w:r>
    </w:p>
    <w:p w:rsidR="00154689" w:rsidRPr="00154689" w:rsidRDefault="00154689" w:rsidP="00154689">
      <w:pPr>
        <w:pStyle w:val="Odstavecseseznamem"/>
        <w:numPr>
          <w:ilvl w:val="0"/>
          <w:numId w:val="11"/>
        </w:numPr>
        <w:rPr>
          <w:rStyle w:val="Siln"/>
          <w:b w:val="0"/>
          <w:bCs w:val="0"/>
        </w:rPr>
      </w:pPr>
      <w:r w:rsidRPr="00154689">
        <w:rPr>
          <w:rStyle w:val="Siln"/>
          <w:b w:val="0"/>
          <w:bCs w:val="0"/>
        </w:rPr>
        <w:t>učení se venku</w:t>
      </w:r>
    </w:p>
    <w:p w:rsidR="00154689" w:rsidRDefault="00154689" w:rsidP="00154689">
      <w:pPr>
        <w:pStyle w:val="Odstavecseseznamem"/>
        <w:numPr>
          <w:ilvl w:val="0"/>
          <w:numId w:val="11"/>
        </w:numPr>
      </w:pPr>
      <w:r w:rsidRPr="00154689">
        <w:rPr>
          <w:rStyle w:val="Siln"/>
          <w:b w:val="0"/>
          <w:bCs w:val="0"/>
        </w:rPr>
        <w:t>spontánní nápady dětí, podporujeme dětskou zvídavost a potřebu objevovat</w:t>
      </w:r>
    </w:p>
    <w:p w:rsidR="00154689" w:rsidRDefault="00154689" w:rsidP="00154689">
      <w:pPr>
        <w:pStyle w:val="Odstavecseseznamem"/>
        <w:numPr>
          <w:ilvl w:val="0"/>
          <w:numId w:val="11"/>
        </w:numPr>
      </w:pPr>
      <w:r>
        <w:t>situační  a sociální učení</w:t>
      </w:r>
    </w:p>
    <w:p w:rsidR="00916B19" w:rsidRDefault="00916B19" w:rsidP="00154689">
      <w:pPr>
        <w:pStyle w:val="Odstavecseseznamem"/>
        <w:numPr>
          <w:ilvl w:val="0"/>
          <w:numId w:val="11"/>
        </w:numPr>
      </w:pPr>
      <w:r>
        <w:t>aktivní učení</w:t>
      </w:r>
    </w:p>
    <w:p w:rsidR="00154689" w:rsidRDefault="00154689" w:rsidP="009E39A6">
      <w:pPr>
        <w:pStyle w:val="Odstavecseseznamem"/>
        <w:ind w:left="720"/>
      </w:pPr>
    </w:p>
    <w:p w:rsidR="00154689" w:rsidRDefault="00154689" w:rsidP="00154689">
      <w:pPr>
        <w:pStyle w:val="Odstavecseseznamem"/>
        <w:ind w:left="720"/>
      </w:pPr>
    </w:p>
    <w:p w:rsidR="00154689" w:rsidRDefault="00154689" w:rsidP="00154689">
      <w:pPr>
        <w:pStyle w:val="Default"/>
        <w:ind w:left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Druhy činností realizované v MŠ </w:t>
      </w:r>
    </w:p>
    <w:p w:rsidR="00154689" w:rsidRDefault="00154689" w:rsidP="00154689">
      <w:pPr>
        <w:pStyle w:val="Default"/>
        <w:numPr>
          <w:ilvl w:val="0"/>
          <w:numId w:val="11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spontánní aktivity </w:t>
      </w:r>
    </w:p>
    <w:p w:rsidR="00154689" w:rsidRDefault="00154689" w:rsidP="00154689">
      <w:pPr>
        <w:pStyle w:val="Default"/>
        <w:numPr>
          <w:ilvl w:val="0"/>
          <w:numId w:val="11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>řízené aktivity</w:t>
      </w:r>
    </w:p>
    <w:p w:rsidR="00154689" w:rsidRDefault="00154689" w:rsidP="00154689">
      <w:pPr>
        <w:pStyle w:val="Default"/>
        <w:numPr>
          <w:ilvl w:val="0"/>
          <w:numId w:val="11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skupinové a individuální činnosti </w:t>
      </w:r>
    </w:p>
    <w:p w:rsidR="00154689" w:rsidRDefault="00154689" w:rsidP="00154689">
      <w:pPr>
        <w:pStyle w:val="Odstavecseseznamem"/>
        <w:ind w:left="720"/>
      </w:pPr>
    </w:p>
    <w:p w:rsidR="00154689" w:rsidRDefault="00154689" w:rsidP="00154689">
      <w:pPr>
        <w:pStyle w:val="Odstavecseseznamem"/>
        <w:ind w:left="720"/>
      </w:pPr>
    </w:p>
    <w:p w:rsidR="00154689" w:rsidRDefault="00154689" w:rsidP="00154689">
      <w:pPr>
        <w:pStyle w:val="Odstavecseseznamem"/>
        <w:ind w:left="720"/>
      </w:pPr>
      <w:r w:rsidRPr="00154689">
        <w:rPr>
          <w:b/>
          <w:bCs/>
        </w:rPr>
        <w:lastRenderedPageBreak/>
        <w:t>Hlavní cíle vzdělávacího programu:</w:t>
      </w:r>
    </w:p>
    <w:p w:rsidR="00154689" w:rsidRDefault="00154689" w:rsidP="00154689">
      <w:pPr>
        <w:pStyle w:val="Odstavecseseznamem"/>
        <w:numPr>
          <w:ilvl w:val="0"/>
          <w:numId w:val="11"/>
        </w:numPr>
      </w:pPr>
      <w:r>
        <w:t>prioritou je pro nás všestranný rozvoj osobnosti dítěte</w:t>
      </w:r>
    </w:p>
    <w:p w:rsidR="00154689" w:rsidRPr="00154689" w:rsidRDefault="00154689" w:rsidP="00154689">
      <w:pPr>
        <w:pStyle w:val="Odstavecseseznamem"/>
        <w:numPr>
          <w:ilvl w:val="0"/>
          <w:numId w:val="11"/>
        </w:numPr>
        <w:rPr>
          <w:color w:val="000000"/>
        </w:rPr>
      </w:pPr>
      <w:r>
        <w:t xml:space="preserve"> chceme</w:t>
      </w:r>
      <w:r w:rsidRPr="00154689">
        <w:rPr>
          <w:color w:val="000000"/>
        </w:rPr>
        <w:t xml:space="preserve"> každé dítě vybavit souborem klíčových kompetencí na úrovni, která je pro něj dosažitelná</w:t>
      </w:r>
    </w:p>
    <w:p w:rsidR="00154689" w:rsidRDefault="00154689" w:rsidP="00154689">
      <w:pPr>
        <w:pStyle w:val="Odstavecseseznamem"/>
        <w:numPr>
          <w:ilvl w:val="0"/>
          <w:numId w:val="11"/>
        </w:numPr>
      </w:pPr>
      <w:r w:rsidRPr="00154689">
        <w:rPr>
          <w:color w:val="000000"/>
        </w:rPr>
        <w:t xml:space="preserve"> nasměrovat dítě k celoživotnímu učení a kladnému postoji k učení a životu</w:t>
      </w:r>
    </w:p>
    <w:p w:rsidR="00154689" w:rsidRDefault="00154689" w:rsidP="00154689">
      <w:pPr>
        <w:pStyle w:val="Odstavecseseznamem"/>
        <w:numPr>
          <w:ilvl w:val="0"/>
          <w:numId w:val="11"/>
        </w:numPr>
      </w:pPr>
      <w:r>
        <w:t xml:space="preserve"> vedeme děti k prosociálnímu chování - toleranci, spolupráci, komunikaci, pomoci druhému</w:t>
      </w:r>
    </w:p>
    <w:p w:rsidR="00154689" w:rsidRDefault="00154689" w:rsidP="00154689">
      <w:pPr>
        <w:pStyle w:val="Odstavecseseznamem"/>
        <w:numPr>
          <w:ilvl w:val="0"/>
          <w:numId w:val="11"/>
        </w:numPr>
      </w:pPr>
      <w:r>
        <w:t xml:space="preserve"> vedeme děti k zájmu o živou i neživou přírodu, její pozorování, zkoumání a ochraně</w:t>
      </w:r>
    </w:p>
    <w:p w:rsidR="00154689" w:rsidRDefault="00154689" w:rsidP="00154689">
      <w:pPr>
        <w:pStyle w:val="Odstavecseseznamem"/>
        <w:numPr>
          <w:ilvl w:val="0"/>
          <w:numId w:val="11"/>
        </w:numPr>
      </w:pPr>
      <w:r>
        <w:t xml:space="preserve"> aktivity spontánní a řízené jsou vzájemně provázané a vyvážené </w:t>
      </w:r>
    </w:p>
    <w:p w:rsidR="00154689" w:rsidRDefault="00154689" w:rsidP="00154689">
      <w:pPr>
        <w:pStyle w:val="Odstavecseseznamem"/>
        <w:numPr>
          <w:ilvl w:val="0"/>
          <w:numId w:val="11"/>
        </w:numPr>
      </w:pPr>
      <w:r>
        <w:t>k výchovně vzdělávacímu procesu využíváme okolní prostředí i přírodní zahradu mateřské školy</w:t>
      </w:r>
    </w:p>
    <w:p w:rsidR="00154689" w:rsidRDefault="00154689" w:rsidP="00154689">
      <w:pPr>
        <w:pStyle w:val="Odstavecseseznamem"/>
        <w:numPr>
          <w:ilvl w:val="0"/>
          <w:numId w:val="11"/>
        </w:numPr>
      </w:pPr>
      <w:r>
        <w:t>během roku využíváme projektové učení</w:t>
      </w:r>
    </w:p>
    <w:p w:rsidR="00154689" w:rsidRDefault="00154689" w:rsidP="00154689">
      <w:pPr>
        <w:pStyle w:val="Odstavecseseznamem"/>
        <w:numPr>
          <w:ilvl w:val="0"/>
          <w:numId w:val="11"/>
        </w:numPr>
      </w:pPr>
      <w:r>
        <w:t>vedeme děti ke zdravému životnímu stylu</w:t>
      </w:r>
    </w:p>
    <w:p w:rsidR="00154689" w:rsidRDefault="00154689" w:rsidP="00154689">
      <w:pPr>
        <w:pStyle w:val="Odstavecseseznamem"/>
        <w:numPr>
          <w:ilvl w:val="0"/>
          <w:numId w:val="11"/>
        </w:numPr>
      </w:pPr>
      <w:r>
        <w:t>sledujeme vývoj dítěte a jeho změny a pokroky zaznamenáváme</w:t>
      </w:r>
    </w:p>
    <w:p w:rsidR="00154689" w:rsidRDefault="00154689" w:rsidP="00154689">
      <w:pPr>
        <w:pStyle w:val="Odstavecseseznamem"/>
        <w:numPr>
          <w:ilvl w:val="0"/>
          <w:numId w:val="11"/>
        </w:numPr>
      </w:pPr>
      <w:r>
        <w:t>zvýšenou pozornost věnujeme</w:t>
      </w:r>
      <w:r w:rsidR="009E39A6">
        <w:t xml:space="preserve"> předškolákům a</w:t>
      </w:r>
      <w:r>
        <w:t xml:space="preserve"> dětem s odkladem školní docházky</w:t>
      </w:r>
    </w:p>
    <w:p w:rsidR="00154689" w:rsidRDefault="00154689" w:rsidP="00154689">
      <w:pPr>
        <w:pStyle w:val="Odstavecseseznamem"/>
        <w:numPr>
          <w:ilvl w:val="0"/>
          <w:numId w:val="11"/>
        </w:numPr>
      </w:pPr>
      <w:r>
        <w:t>ve výchovně vzdělávacím procesu spolupracujeme s rodiči</w:t>
      </w:r>
    </w:p>
    <w:p w:rsidR="00154689" w:rsidRDefault="00154689" w:rsidP="00154689">
      <w:pPr>
        <w:pStyle w:val="Odstavecseseznamem"/>
        <w:numPr>
          <w:ilvl w:val="0"/>
          <w:numId w:val="11"/>
        </w:numPr>
      </w:pPr>
      <w:r>
        <w:t>přijímáme i děti se speciálními vzdělávacími potřebami</w:t>
      </w:r>
    </w:p>
    <w:p w:rsidR="00154689" w:rsidRDefault="00154689" w:rsidP="00154689">
      <w:pPr>
        <w:pStyle w:val="Odstavecseseznamem"/>
        <w:numPr>
          <w:ilvl w:val="0"/>
          <w:numId w:val="11"/>
        </w:numPr>
      </w:pPr>
      <w:r>
        <w:t xml:space="preserve"> věnujeme pozornost  mimořádně nadaným dětem</w:t>
      </w:r>
    </w:p>
    <w:p w:rsidR="00154689" w:rsidRDefault="00154689" w:rsidP="00154689">
      <w:pPr>
        <w:pStyle w:val="Odstavecseseznamem"/>
        <w:numPr>
          <w:ilvl w:val="0"/>
          <w:numId w:val="11"/>
        </w:numPr>
      </w:pPr>
      <w:r>
        <w:t xml:space="preserve"> podle podmínek školy a rodiny pomáháme sociálně znevýhodněným dětem </w:t>
      </w:r>
    </w:p>
    <w:p w:rsidR="00154689" w:rsidRDefault="00154689" w:rsidP="00516467">
      <w:pPr>
        <w:pStyle w:val="Zkladntext"/>
        <w:spacing w:line="360" w:lineRule="auto"/>
      </w:pPr>
    </w:p>
    <w:p w:rsidR="005F3AD6" w:rsidRDefault="005F3AD6">
      <w:pPr>
        <w:pStyle w:val="Zkladntext"/>
        <w:spacing w:line="360" w:lineRule="auto"/>
        <w:ind w:left="720"/>
        <w:rPr>
          <w:bCs/>
          <w:color w:val="000000"/>
          <w:sz w:val="28"/>
          <w:szCs w:val="28"/>
        </w:rPr>
      </w:pPr>
    </w:p>
    <w:p w:rsidR="005F3AD6" w:rsidRDefault="005F3AD6">
      <w:pPr>
        <w:pStyle w:val="Zkladntext"/>
        <w:spacing w:line="360" w:lineRule="auto"/>
        <w:ind w:left="720"/>
        <w:rPr>
          <w:bCs/>
          <w:color w:val="000000"/>
          <w:sz w:val="28"/>
          <w:szCs w:val="28"/>
        </w:rPr>
      </w:pPr>
    </w:p>
    <w:p w:rsidR="000539FE" w:rsidRDefault="000539FE">
      <w:pPr>
        <w:pStyle w:val="Zkladntext"/>
        <w:spacing w:line="360" w:lineRule="auto"/>
        <w:ind w:left="720"/>
        <w:rPr>
          <w:bCs/>
          <w:color w:val="000000"/>
          <w:sz w:val="28"/>
          <w:szCs w:val="28"/>
        </w:rPr>
      </w:pPr>
    </w:p>
    <w:p w:rsidR="000539FE" w:rsidRDefault="000539FE">
      <w:pPr>
        <w:pStyle w:val="Zkladntext"/>
        <w:spacing w:line="360" w:lineRule="auto"/>
        <w:ind w:left="720"/>
        <w:rPr>
          <w:bCs/>
          <w:color w:val="000000"/>
          <w:sz w:val="28"/>
          <w:szCs w:val="28"/>
        </w:rPr>
      </w:pPr>
    </w:p>
    <w:p w:rsidR="000539FE" w:rsidRDefault="000539FE">
      <w:pPr>
        <w:pStyle w:val="Zkladntext"/>
        <w:spacing w:line="360" w:lineRule="auto"/>
        <w:ind w:left="720"/>
        <w:rPr>
          <w:bCs/>
          <w:color w:val="000000"/>
          <w:sz w:val="28"/>
          <w:szCs w:val="28"/>
        </w:rPr>
      </w:pPr>
    </w:p>
    <w:p w:rsidR="000539FE" w:rsidRDefault="000539FE">
      <w:pPr>
        <w:pStyle w:val="Zkladntext"/>
        <w:spacing w:line="360" w:lineRule="auto"/>
        <w:ind w:left="720"/>
        <w:rPr>
          <w:bCs/>
          <w:color w:val="000000"/>
          <w:sz w:val="28"/>
          <w:szCs w:val="28"/>
        </w:rPr>
      </w:pPr>
    </w:p>
    <w:p w:rsidR="000539FE" w:rsidRDefault="000539FE">
      <w:pPr>
        <w:pStyle w:val="Zkladntext"/>
        <w:spacing w:line="360" w:lineRule="auto"/>
        <w:ind w:left="720"/>
        <w:rPr>
          <w:bCs/>
          <w:color w:val="000000"/>
          <w:sz w:val="28"/>
          <w:szCs w:val="28"/>
        </w:rPr>
      </w:pPr>
    </w:p>
    <w:p w:rsidR="000539FE" w:rsidRDefault="000539FE">
      <w:pPr>
        <w:pStyle w:val="Zkladntext"/>
        <w:spacing w:line="360" w:lineRule="auto"/>
        <w:ind w:left="720"/>
        <w:rPr>
          <w:bCs/>
          <w:color w:val="000000"/>
          <w:sz w:val="28"/>
          <w:szCs w:val="28"/>
        </w:rPr>
      </w:pPr>
    </w:p>
    <w:p w:rsidR="000539FE" w:rsidRDefault="000539FE">
      <w:pPr>
        <w:pStyle w:val="Zkladntext"/>
        <w:spacing w:line="360" w:lineRule="auto"/>
        <w:ind w:left="720"/>
        <w:rPr>
          <w:bCs/>
          <w:color w:val="000000"/>
          <w:sz w:val="28"/>
          <w:szCs w:val="28"/>
        </w:rPr>
      </w:pPr>
    </w:p>
    <w:p w:rsidR="000539FE" w:rsidRDefault="000539FE">
      <w:pPr>
        <w:pStyle w:val="Zkladntext"/>
        <w:spacing w:line="360" w:lineRule="auto"/>
        <w:ind w:left="720"/>
        <w:rPr>
          <w:bCs/>
          <w:color w:val="000000"/>
          <w:sz w:val="28"/>
          <w:szCs w:val="28"/>
        </w:rPr>
      </w:pPr>
    </w:p>
    <w:p w:rsidR="000539FE" w:rsidRDefault="000539FE">
      <w:pPr>
        <w:pStyle w:val="Zkladntext"/>
        <w:spacing w:line="360" w:lineRule="auto"/>
        <w:ind w:left="720"/>
        <w:rPr>
          <w:bCs/>
          <w:color w:val="000000"/>
          <w:sz w:val="28"/>
          <w:szCs w:val="28"/>
        </w:rPr>
      </w:pPr>
    </w:p>
    <w:p w:rsidR="00916B19" w:rsidRDefault="00916B19">
      <w:pPr>
        <w:pStyle w:val="Zkladntext"/>
        <w:spacing w:line="360" w:lineRule="auto"/>
        <w:ind w:left="720"/>
        <w:rPr>
          <w:bCs/>
          <w:color w:val="000000"/>
          <w:sz w:val="28"/>
          <w:szCs w:val="28"/>
        </w:rPr>
      </w:pPr>
    </w:p>
    <w:p w:rsidR="00916B19" w:rsidRDefault="00916B19">
      <w:pPr>
        <w:pStyle w:val="Zkladntext"/>
        <w:spacing w:line="360" w:lineRule="auto"/>
        <w:ind w:left="720"/>
        <w:rPr>
          <w:bCs/>
          <w:color w:val="000000"/>
          <w:sz w:val="28"/>
          <w:szCs w:val="28"/>
        </w:rPr>
      </w:pPr>
    </w:p>
    <w:p w:rsidR="00B132BC" w:rsidRDefault="003B380E">
      <w:pPr>
        <w:pStyle w:val="Zkladntext"/>
        <w:spacing w:line="360" w:lineRule="auto"/>
        <w:ind w:left="720"/>
        <w:rPr>
          <w:b/>
          <w:bCs/>
          <w:i/>
          <w:iCs/>
          <w:color w:val="008000"/>
          <w:sz w:val="32"/>
          <w:szCs w:val="32"/>
        </w:rPr>
      </w:pPr>
      <w:r>
        <w:rPr>
          <w:bCs/>
          <w:color w:val="000000"/>
          <w:sz w:val="28"/>
          <w:szCs w:val="28"/>
        </w:rPr>
        <w:lastRenderedPageBreak/>
        <w:t xml:space="preserve"> </w:t>
      </w:r>
      <w:r w:rsidR="00B132BC" w:rsidRPr="007606E6">
        <w:rPr>
          <w:bCs/>
          <w:color w:val="000000"/>
          <w:sz w:val="28"/>
          <w:szCs w:val="28"/>
        </w:rPr>
        <w:t xml:space="preserve">1. Integrovaný blok </w:t>
      </w:r>
      <w:r w:rsidR="00B132BC" w:rsidRPr="007606E6">
        <w:rPr>
          <w:bCs/>
          <w:i/>
          <w:iCs/>
          <w:color w:val="C5000B"/>
          <w:sz w:val="32"/>
          <w:szCs w:val="32"/>
        </w:rPr>
        <w:t xml:space="preserve"> </w:t>
      </w:r>
      <w:r w:rsidR="00B132BC" w:rsidRPr="00703659">
        <w:rPr>
          <w:b/>
          <w:bCs/>
          <w:i/>
          <w:iCs/>
          <w:color w:val="984806" w:themeColor="accent6" w:themeShade="80"/>
          <w:sz w:val="36"/>
          <w:szCs w:val="36"/>
        </w:rPr>
        <w:t>„</w:t>
      </w:r>
      <w:r w:rsidR="009D22F2" w:rsidRPr="00703659">
        <w:rPr>
          <w:b/>
          <w:bCs/>
          <w:i/>
          <w:iCs/>
          <w:color w:val="984806" w:themeColor="accent6" w:themeShade="80"/>
          <w:sz w:val="36"/>
          <w:szCs w:val="36"/>
        </w:rPr>
        <w:t>Podzimní s</w:t>
      </w:r>
      <w:r w:rsidR="00B132BC" w:rsidRPr="00703659">
        <w:rPr>
          <w:b/>
          <w:bCs/>
          <w:i/>
          <w:iCs/>
          <w:color w:val="984806" w:themeColor="accent6" w:themeShade="80"/>
          <w:sz w:val="36"/>
          <w:szCs w:val="36"/>
        </w:rPr>
        <w:t xml:space="preserve">vět </w:t>
      </w:r>
      <w:r w:rsidR="009D22F2" w:rsidRPr="00703659">
        <w:rPr>
          <w:b/>
          <w:bCs/>
          <w:i/>
          <w:iCs/>
          <w:color w:val="984806" w:themeColor="accent6" w:themeShade="80"/>
          <w:sz w:val="36"/>
          <w:szCs w:val="36"/>
        </w:rPr>
        <w:t>berušek a broučků</w:t>
      </w:r>
      <w:r w:rsidR="00B132BC" w:rsidRPr="003B380E">
        <w:rPr>
          <w:b/>
          <w:bCs/>
          <w:i/>
          <w:iCs/>
          <w:color w:val="984806" w:themeColor="accent6" w:themeShade="80"/>
          <w:sz w:val="36"/>
          <w:szCs w:val="36"/>
        </w:rPr>
        <w:t>„</w:t>
      </w:r>
    </w:p>
    <w:p w:rsidR="007606E6" w:rsidRPr="007606E6" w:rsidRDefault="00B132BC" w:rsidP="007606E6">
      <w:pPr>
        <w:pStyle w:val="Zkladntext"/>
        <w:spacing w:line="360" w:lineRule="auto"/>
        <w:rPr>
          <w:bCs/>
          <w:iCs/>
        </w:rPr>
      </w:pPr>
      <w:r>
        <w:rPr>
          <w:b/>
          <w:bCs/>
          <w:i/>
          <w:iCs/>
          <w:color w:val="008000"/>
          <w:sz w:val="32"/>
          <w:szCs w:val="32"/>
        </w:rPr>
        <w:t xml:space="preserve">    </w:t>
      </w:r>
      <w:r w:rsidR="007606E6">
        <w:rPr>
          <w:b/>
          <w:bCs/>
          <w:i/>
          <w:iCs/>
          <w:color w:val="008000"/>
          <w:sz w:val="32"/>
          <w:szCs w:val="32"/>
        </w:rPr>
        <w:t xml:space="preserve">                         </w:t>
      </w:r>
      <w:r w:rsidRPr="007606E6">
        <w:rPr>
          <w:bCs/>
          <w:iCs/>
        </w:rPr>
        <w:t xml:space="preserve">doba realizace:   září, říjen, listopad </w:t>
      </w:r>
      <w:r w:rsidR="007606E6" w:rsidRPr="007606E6">
        <w:rPr>
          <w:bCs/>
          <w:iCs/>
        </w:rPr>
        <w:t xml:space="preserve"> </w:t>
      </w:r>
    </w:p>
    <w:p w:rsidR="007B7FCF" w:rsidRPr="009E39A6" w:rsidRDefault="007606E6" w:rsidP="007606E6">
      <w:pPr>
        <w:pStyle w:val="Zkladntext"/>
        <w:spacing w:line="360" w:lineRule="auto"/>
        <w:rPr>
          <w:b/>
          <w:color w:val="FF0000"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           </w:t>
      </w:r>
      <w:r w:rsidRPr="007606E6">
        <w:rPr>
          <w:bCs/>
          <w:i/>
          <w:iCs/>
          <w:sz w:val="28"/>
          <w:szCs w:val="28"/>
        </w:rPr>
        <w:t>témata:</w:t>
      </w:r>
      <w:r>
        <w:rPr>
          <w:b/>
          <w:bCs/>
          <w:i/>
          <w:iCs/>
          <w:color w:val="008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="007B7FCF">
        <w:rPr>
          <w:b/>
          <w:color w:val="000000"/>
          <w:sz w:val="28"/>
          <w:szCs w:val="28"/>
        </w:rPr>
        <w:t xml:space="preserve"> </w:t>
      </w:r>
      <w:r w:rsidR="007B7FCF" w:rsidRPr="009E39A6">
        <w:rPr>
          <w:b/>
          <w:color w:val="FF0000"/>
          <w:sz w:val="28"/>
          <w:szCs w:val="28"/>
        </w:rPr>
        <w:t>„ Poznáváme  se “</w:t>
      </w:r>
      <w:r w:rsidRPr="009E39A6">
        <w:rPr>
          <w:b/>
          <w:color w:val="FF0000"/>
          <w:sz w:val="28"/>
          <w:szCs w:val="28"/>
        </w:rPr>
        <w:t xml:space="preserve">    „ Kouzelný podzim“ </w:t>
      </w:r>
    </w:p>
    <w:p w:rsidR="00EC2C16" w:rsidRDefault="00EC2C16" w:rsidP="007606E6">
      <w:pPr>
        <w:pStyle w:val="Zkladntext"/>
        <w:spacing w:line="360" w:lineRule="auto"/>
        <w:rPr>
          <w:b/>
          <w:color w:val="000000"/>
          <w:sz w:val="28"/>
          <w:szCs w:val="28"/>
        </w:rPr>
      </w:pPr>
    </w:p>
    <w:p w:rsidR="00833ED1" w:rsidRDefault="00833ED1" w:rsidP="00EC2C16">
      <w:pPr>
        <w:rPr>
          <w:b/>
          <w:bCs/>
          <w:i/>
          <w:iCs/>
          <w:color w:val="000000"/>
          <w:u w:val="single"/>
        </w:rPr>
      </w:pPr>
      <w:r>
        <w:rPr>
          <w:b/>
          <w:bCs/>
          <w:i/>
          <w:iCs/>
          <w:color w:val="000000"/>
          <w:u w:val="single"/>
        </w:rPr>
        <w:t xml:space="preserve">Obsah vzdělávání: </w:t>
      </w:r>
    </w:p>
    <w:p w:rsidR="00EC2C16" w:rsidRDefault="00EC2C16" w:rsidP="00EC2C16">
      <w:pPr>
        <w:rPr>
          <w:color w:val="000000"/>
        </w:rPr>
      </w:pPr>
      <w:r>
        <w:rPr>
          <w:color w:val="000000"/>
        </w:rPr>
        <w:t>- adaptační období</w:t>
      </w:r>
    </w:p>
    <w:p w:rsidR="00EC2C16" w:rsidRDefault="00EC2C16" w:rsidP="00EC2C16">
      <w:pPr>
        <w:rPr>
          <w:color w:val="000000"/>
        </w:rPr>
      </w:pPr>
      <w:r>
        <w:rPr>
          <w:color w:val="000000"/>
        </w:rPr>
        <w:t>- seznámení s prostředím MŠ a jeho okolím, seznámení se zaměstnanci MŠ</w:t>
      </w:r>
    </w:p>
    <w:p w:rsidR="00EC2C16" w:rsidRDefault="00EC2C16" w:rsidP="00EC2C16">
      <w:pPr>
        <w:rPr>
          <w:color w:val="000000"/>
        </w:rPr>
      </w:pPr>
      <w:r>
        <w:rPr>
          <w:color w:val="000000"/>
        </w:rPr>
        <w:t>- seznámení s režimem školy a společné hledání pravidel chování</w:t>
      </w:r>
    </w:p>
    <w:p w:rsidR="00136FFC" w:rsidRDefault="00EC2C16" w:rsidP="00EC2C16">
      <w:pPr>
        <w:rPr>
          <w:color w:val="000000"/>
        </w:rPr>
      </w:pPr>
      <w:r>
        <w:rPr>
          <w:color w:val="000000"/>
        </w:rPr>
        <w:t xml:space="preserve">- </w:t>
      </w:r>
      <w:r w:rsidR="00833ED1">
        <w:rPr>
          <w:color w:val="000000"/>
        </w:rPr>
        <w:t xml:space="preserve"> tradice, barvy, příroda, charakteristické rysy ročního období podzimu</w:t>
      </w:r>
    </w:p>
    <w:p w:rsidR="00EC2C16" w:rsidRDefault="00136FFC" w:rsidP="00EC2C16">
      <w:pPr>
        <w:rPr>
          <w:color w:val="000000"/>
        </w:rPr>
      </w:pPr>
      <w:r>
        <w:rPr>
          <w:color w:val="000000"/>
        </w:rPr>
        <w:t>- Den stromů</w:t>
      </w:r>
      <w:r w:rsidR="00833ED1">
        <w:rPr>
          <w:color w:val="000000"/>
        </w:rPr>
        <w:t xml:space="preserve"> </w:t>
      </w:r>
    </w:p>
    <w:p w:rsidR="00833ED1" w:rsidRDefault="00833ED1" w:rsidP="00EC2C16">
      <w:pPr>
        <w:rPr>
          <w:color w:val="000000"/>
        </w:rPr>
      </w:pPr>
      <w:r>
        <w:rPr>
          <w:color w:val="000000"/>
        </w:rPr>
        <w:t xml:space="preserve">-  učíme se třídit odpad, náš </w:t>
      </w:r>
      <w:proofErr w:type="spellStart"/>
      <w:r>
        <w:rPr>
          <w:color w:val="000000"/>
        </w:rPr>
        <w:t>ekokodex</w:t>
      </w:r>
      <w:proofErr w:type="spellEnd"/>
      <w:r>
        <w:rPr>
          <w:color w:val="000000"/>
        </w:rPr>
        <w:t xml:space="preserve">,  pravidla bezpečného chování i v silničním provozu </w:t>
      </w:r>
    </w:p>
    <w:p w:rsidR="00B9632A" w:rsidRDefault="00B9632A" w:rsidP="00EC2C16">
      <w:pPr>
        <w:rPr>
          <w:color w:val="000000"/>
        </w:rPr>
      </w:pPr>
      <w:r>
        <w:rPr>
          <w:color w:val="000000"/>
        </w:rPr>
        <w:t>- tradice a zvyky podzimu</w:t>
      </w:r>
    </w:p>
    <w:p w:rsidR="00EC2C16" w:rsidRDefault="00EC2C16" w:rsidP="00EC2C16">
      <w:pPr>
        <w:rPr>
          <w:color w:val="000000"/>
        </w:rPr>
      </w:pPr>
    </w:p>
    <w:p w:rsidR="00352FCC" w:rsidRDefault="00352FCC" w:rsidP="00EC2C16">
      <w:pPr>
        <w:rPr>
          <w:color w:val="000000"/>
        </w:rPr>
      </w:pPr>
    </w:p>
    <w:p w:rsidR="00352FCC" w:rsidRDefault="00352FCC" w:rsidP="00EC2C16">
      <w:pPr>
        <w:rPr>
          <w:color w:val="000000"/>
        </w:rPr>
      </w:pPr>
    </w:p>
    <w:p w:rsidR="00044E8C" w:rsidRDefault="00044E8C" w:rsidP="00EC2C16">
      <w:pPr>
        <w:rPr>
          <w:color w:val="000000"/>
        </w:rPr>
      </w:pPr>
    </w:p>
    <w:p w:rsidR="00EC2C16" w:rsidRPr="00833ED1" w:rsidRDefault="00833ED1" w:rsidP="00833ED1">
      <w:pPr>
        <w:rPr>
          <w:i/>
          <w:iCs/>
          <w:color w:val="000000"/>
          <w:u w:val="single"/>
        </w:rPr>
      </w:pPr>
      <w:r>
        <w:rPr>
          <w:b/>
          <w:bCs/>
          <w:i/>
          <w:iCs/>
          <w:color w:val="000000"/>
          <w:u w:val="single"/>
        </w:rPr>
        <w:t>V</w:t>
      </w:r>
      <w:r w:rsidR="00EC2C16">
        <w:rPr>
          <w:b/>
          <w:bCs/>
          <w:i/>
          <w:iCs/>
          <w:color w:val="000000"/>
          <w:u w:val="single"/>
        </w:rPr>
        <w:t>zdělávací cíle:</w:t>
      </w:r>
    </w:p>
    <w:p w:rsidR="00EC2C16" w:rsidRDefault="00EC2C16" w:rsidP="00EC2C16">
      <w:pPr>
        <w:spacing w:line="100" w:lineRule="atLeast"/>
        <w:rPr>
          <w:color w:val="000000"/>
        </w:rPr>
      </w:pPr>
      <w:r>
        <w:rPr>
          <w:color w:val="000000"/>
        </w:rPr>
        <w:t xml:space="preserve">- </w:t>
      </w:r>
      <w:r w:rsidR="00833ED1">
        <w:rPr>
          <w:color w:val="000000"/>
        </w:rPr>
        <w:t>úspěšně zvládnout adaptaci</w:t>
      </w:r>
    </w:p>
    <w:p w:rsidR="00EC2C16" w:rsidRDefault="00EC2C16" w:rsidP="00EC2C16">
      <w:pPr>
        <w:spacing w:line="100" w:lineRule="atLeast"/>
        <w:rPr>
          <w:color w:val="000000"/>
        </w:rPr>
      </w:pPr>
      <w:r>
        <w:rPr>
          <w:color w:val="000000"/>
        </w:rPr>
        <w:t xml:space="preserve">- </w:t>
      </w:r>
      <w:r w:rsidR="00833ED1">
        <w:rPr>
          <w:color w:val="000000"/>
        </w:rPr>
        <w:t xml:space="preserve"> poznat tradice a  zvyklosti podzimu</w:t>
      </w:r>
    </w:p>
    <w:p w:rsidR="00833ED1" w:rsidRDefault="00EC2C16" w:rsidP="00EC2C16">
      <w:pPr>
        <w:spacing w:line="100" w:lineRule="atLeast"/>
        <w:ind w:left="25" w:hanging="360"/>
        <w:rPr>
          <w:color w:val="000000"/>
        </w:rPr>
      </w:pPr>
      <w:r>
        <w:rPr>
          <w:color w:val="000000"/>
        </w:rPr>
        <w:t xml:space="preserve">      - </w:t>
      </w:r>
      <w:r w:rsidR="00833ED1">
        <w:rPr>
          <w:color w:val="000000"/>
        </w:rPr>
        <w:t xml:space="preserve"> seznámit se s pravidly třídění odpadu, </w:t>
      </w:r>
      <w:r w:rsidR="00165DFC">
        <w:rPr>
          <w:color w:val="000000"/>
        </w:rPr>
        <w:t xml:space="preserve">porozumět našemu </w:t>
      </w:r>
      <w:proofErr w:type="spellStart"/>
      <w:r w:rsidR="00165DFC">
        <w:rPr>
          <w:color w:val="000000"/>
        </w:rPr>
        <w:t>ekokodexu</w:t>
      </w:r>
      <w:proofErr w:type="spellEnd"/>
    </w:p>
    <w:p w:rsidR="00136FFC" w:rsidRDefault="00136FFC" w:rsidP="00EC2C16">
      <w:pPr>
        <w:spacing w:line="100" w:lineRule="atLeast"/>
        <w:ind w:left="25" w:hanging="360"/>
        <w:rPr>
          <w:color w:val="000000"/>
        </w:rPr>
      </w:pPr>
      <w:r>
        <w:rPr>
          <w:color w:val="000000"/>
        </w:rPr>
        <w:t xml:space="preserve">      - oslavit Den stromů</w:t>
      </w:r>
    </w:p>
    <w:p w:rsidR="00165DFC" w:rsidRDefault="00165DFC" w:rsidP="00EC2C16">
      <w:pPr>
        <w:spacing w:line="100" w:lineRule="atLeast"/>
        <w:ind w:left="25" w:hanging="360"/>
        <w:rPr>
          <w:color w:val="000000"/>
        </w:rPr>
      </w:pPr>
      <w:r>
        <w:rPr>
          <w:color w:val="000000"/>
        </w:rPr>
        <w:t xml:space="preserve">      -  objasnit si pravidla bezpečného chování nejen v silničním provozu</w:t>
      </w:r>
    </w:p>
    <w:p w:rsidR="00833ED1" w:rsidRDefault="00833ED1" w:rsidP="00EC2C16">
      <w:pPr>
        <w:spacing w:line="100" w:lineRule="atLeast"/>
        <w:ind w:left="25" w:hanging="360"/>
        <w:rPr>
          <w:color w:val="000000"/>
        </w:rPr>
      </w:pPr>
      <w:r>
        <w:rPr>
          <w:color w:val="000000"/>
        </w:rPr>
        <w:t xml:space="preserve">   </w:t>
      </w:r>
    </w:p>
    <w:p w:rsidR="00044E8C" w:rsidRDefault="00044E8C" w:rsidP="00EC2C16">
      <w:pPr>
        <w:spacing w:line="100" w:lineRule="atLeast"/>
        <w:ind w:left="25" w:hanging="360"/>
        <w:rPr>
          <w:color w:val="000000"/>
        </w:rPr>
      </w:pPr>
    </w:p>
    <w:p w:rsidR="00352FCC" w:rsidRDefault="00352FCC" w:rsidP="00EC2C16">
      <w:pPr>
        <w:spacing w:line="100" w:lineRule="atLeast"/>
        <w:ind w:left="25" w:hanging="360"/>
        <w:rPr>
          <w:color w:val="000000"/>
        </w:rPr>
      </w:pPr>
    </w:p>
    <w:p w:rsidR="00EC2C16" w:rsidRDefault="00EC2C16" w:rsidP="00165DFC">
      <w:pPr>
        <w:spacing w:line="100" w:lineRule="atLeast"/>
        <w:ind w:left="25" w:hanging="360"/>
        <w:rPr>
          <w:i/>
          <w:iCs/>
          <w:color w:val="000000"/>
          <w:u w:val="single"/>
        </w:rPr>
      </w:pPr>
      <w:r>
        <w:rPr>
          <w:color w:val="000000"/>
        </w:rPr>
        <w:t xml:space="preserve">      </w:t>
      </w:r>
    </w:p>
    <w:p w:rsidR="00EC2C16" w:rsidRDefault="00EC2C16" w:rsidP="00EC2C16">
      <w:pPr>
        <w:pStyle w:val="Zkladntext"/>
        <w:spacing w:line="360" w:lineRule="auto"/>
        <w:rPr>
          <w:color w:val="000000"/>
        </w:rPr>
      </w:pPr>
      <w:r>
        <w:rPr>
          <w:b/>
          <w:i/>
          <w:color w:val="000000"/>
          <w:u w:val="single"/>
        </w:rPr>
        <w:t>Očekávané výstupy</w:t>
      </w:r>
      <w:r>
        <w:rPr>
          <w:color w:val="000000"/>
        </w:rPr>
        <w:t>:</w:t>
      </w:r>
    </w:p>
    <w:p w:rsidR="00B9632A" w:rsidRPr="00B9632A" w:rsidRDefault="00EC2C16" w:rsidP="00EC2C16">
      <w:pPr>
        <w:pStyle w:val="Zkladntext"/>
        <w:spacing w:line="360" w:lineRule="auto"/>
        <w:rPr>
          <w:color w:val="000000"/>
        </w:rPr>
      </w:pPr>
      <w:r>
        <w:rPr>
          <w:color w:val="000000"/>
        </w:rPr>
        <w:t>Seznámení se s dětmi, s dospělými, s prostředím školky, programem dne, pravidly chování,</w:t>
      </w:r>
      <w:r w:rsidR="00B9632A">
        <w:rPr>
          <w:color w:val="000000"/>
        </w:rPr>
        <w:t xml:space="preserve"> </w:t>
      </w:r>
      <w:r>
        <w:rPr>
          <w:color w:val="000000"/>
        </w:rPr>
        <w:t>vytvoří s</w:t>
      </w:r>
      <w:r w:rsidR="009E39A6">
        <w:rPr>
          <w:color w:val="000000"/>
        </w:rPr>
        <w:t xml:space="preserve">i  kamarádské vztahy, komunikovat </w:t>
      </w:r>
      <w:r>
        <w:rPr>
          <w:color w:val="000000"/>
        </w:rPr>
        <w:t xml:space="preserve"> spolu navzájem, poznáváme  své okolí</w:t>
      </w:r>
      <w:r w:rsidR="009E39A6">
        <w:rPr>
          <w:color w:val="000000"/>
        </w:rPr>
        <w:t>,</w:t>
      </w:r>
      <w:r>
        <w:rPr>
          <w:color w:val="000000"/>
        </w:rPr>
        <w:t xml:space="preserve">  dítě se učí  samostatnosti  v jídle,  hygieně</w:t>
      </w:r>
      <w:r w:rsidR="00165DFC">
        <w:rPr>
          <w:color w:val="000000"/>
        </w:rPr>
        <w:t>,</w:t>
      </w:r>
      <w:r w:rsidR="009E39A6">
        <w:rPr>
          <w:color w:val="000000"/>
        </w:rPr>
        <w:t xml:space="preserve"> </w:t>
      </w:r>
      <w:r w:rsidR="00165DFC">
        <w:rPr>
          <w:color w:val="000000"/>
        </w:rPr>
        <w:t>o</w:t>
      </w:r>
      <w:r>
        <w:rPr>
          <w:color w:val="000000"/>
        </w:rPr>
        <w:t>svojí si tradic</w:t>
      </w:r>
      <w:r w:rsidR="009E39A6">
        <w:rPr>
          <w:color w:val="000000"/>
        </w:rPr>
        <w:t>e podzimu, seznámí se s péčí  o</w:t>
      </w:r>
      <w:r>
        <w:rPr>
          <w:color w:val="000000"/>
        </w:rPr>
        <w:t xml:space="preserve"> </w:t>
      </w:r>
      <w:r w:rsidR="009E39A6">
        <w:rPr>
          <w:color w:val="000000"/>
        </w:rPr>
        <w:t xml:space="preserve"> podzimní zahradu</w:t>
      </w:r>
      <w:r>
        <w:rPr>
          <w:color w:val="000000"/>
        </w:rPr>
        <w:t xml:space="preserve">, </w:t>
      </w:r>
      <w:r w:rsidR="00136FFC">
        <w:rPr>
          <w:color w:val="000000"/>
        </w:rPr>
        <w:t xml:space="preserve"> připomeneme si hodnotu stromů, </w:t>
      </w:r>
      <w:r>
        <w:rPr>
          <w:color w:val="000000"/>
        </w:rPr>
        <w:t xml:space="preserve"> rozvoj kreativity dítěte, seznámí se s tříděním odpadu,  poznáváme,  jak se správně hospodaří, umím se bezpečně  chovat  venku i  ve třídě</w:t>
      </w:r>
      <w:r w:rsidR="00B9632A">
        <w:rPr>
          <w:color w:val="000000"/>
        </w:rPr>
        <w:t xml:space="preserve">, prožíváme  a seznamujeme se s tradicemi a zvyky podzimu. </w:t>
      </w:r>
    </w:p>
    <w:p w:rsidR="00EC2C16" w:rsidRDefault="00EC2C16" w:rsidP="007606E6">
      <w:pPr>
        <w:pStyle w:val="Zkladntext"/>
        <w:spacing w:line="360" w:lineRule="auto"/>
        <w:rPr>
          <w:b/>
          <w:color w:val="000000"/>
          <w:sz w:val="28"/>
          <w:szCs w:val="28"/>
        </w:rPr>
      </w:pPr>
    </w:p>
    <w:p w:rsidR="005F3AD6" w:rsidRDefault="005F3AD6" w:rsidP="007606E6">
      <w:pPr>
        <w:pStyle w:val="Zkladntext"/>
        <w:spacing w:line="360" w:lineRule="auto"/>
        <w:rPr>
          <w:b/>
          <w:color w:val="000000"/>
          <w:sz w:val="28"/>
          <w:szCs w:val="28"/>
        </w:rPr>
      </w:pPr>
    </w:p>
    <w:p w:rsidR="00086AAB" w:rsidRDefault="00086AAB" w:rsidP="007606E6">
      <w:pPr>
        <w:pStyle w:val="Zkladntext"/>
        <w:spacing w:line="360" w:lineRule="auto"/>
        <w:rPr>
          <w:b/>
          <w:color w:val="000000"/>
          <w:sz w:val="28"/>
          <w:szCs w:val="28"/>
        </w:rPr>
      </w:pPr>
    </w:p>
    <w:p w:rsidR="00165DFC" w:rsidRDefault="007606E6">
      <w:pPr>
        <w:pStyle w:val="Zkladntext"/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</w:p>
    <w:p w:rsidR="00B132BC" w:rsidRDefault="00165DFC">
      <w:pPr>
        <w:pStyle w:val="Zkladntext"/>
        <w:spacing w:line="360" w:lineRule="auto"/>
        <w:rPr>
          <w:b/>
          <w:bCs/>
          <w:iCs/>
          <w:color w:val="C5000B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</w:t>
      </w:r>
      <w:r w:rsidR="007606E6">
        <w:rPr>
          <w:b/>
          <w:bCs/>
          <w:color w:val="000000"/>
          <w:sz w:val="28"/>
          <w:szCs w:val="28"/>
        </w:rPr>
        <w:t xml:space="preserve">     </w:t>
      </w:r>
      <w:r w:rsidR="00B132BC">
        <w:rPr>
          <w:b/>
          <w:bCs/>
          <w:color w:val="000000"/>
          <w:sz w:val="28"/>
          <w:szCs w:val="28"/>
        </w:rPr>
        <w:t xml:space="preserve"> </w:t>
      </w:r>
      <w:r w:rsidR="00B132BC" w:rsidRPr="007606E6">
        <w:rPr>
          <w:bCs/>
          <w:color w:val="000000"/>
          <w:sz w:val="28"/>
          <w:szCs w:val="28"/>
        </w:rPr>
        <w:t>2. Integrovaný blok</w:t>
      </w:r>
      <w:r w:rsidR="00B132BC">
        <w:rPr>
          <w:b/>
          <w:bCs/>
          <w:i/>
          <w:iCs/>
          <w:color w:val="000000"/>
          <w:sz w:val="28"/>
          <w:szCs w:val="28"/>
        </w:rPr>
        <w:t xml:space="preserve">  </w:t>
      </w:r>
      <w:r w:rsidR="00B132BC">
        <w:rPr>
          <w:b/>
          <w:bCs/>
          <w:i/>
          <w:iCs/>
          <w:color w:val="0000FF"/>
          <w:sz w:val="36"/>
          <w:szCs w:val="36"/>
        </w:rPr>
        <w:t>„Zimní radovánky“</w:t>
      </w:r>
      <w:r w:rsidR="00B132BC">
        <w:rPr>
          <w:b/>
          <w:bCs/>
          <w:i/>
          <w:iCs/>
          <w:color w:val="008000"/>
          <w:sz w:val="28"/>
          <w:szCs w:val="28"/>
        </w:rPr>
        <w:t xml:space="preserve">   </w:t>
      </w:r>
    </w:p>
    <w:p w:rsidR="00B132BC" w:rsidRDefault="007606E6">
      <w:pPr>
        <w:pStyle w:val="Zkladntext"/>
        <w:spacing w:line="360" w:lineRule="auto"/>
        <w:ind w:left="240"/>
        <w:rPr>
          <w:bCs/>
          <w:iCs/>
        </w:rPr>
      </w:pPr>
      <w:r>
        <w:rPr>
          <w:bCs/>
          <w:iCs/>
        </w:rPr>
        <w:t xml:space="preserve">                                doba </w:t>
      </w:r>
      <w:r w:rsidR="00B132BC" w:rsidRPr="007606E6">
        <w:rPr>
          <w:bCs/>
          <w:iCs/>
        </w:rPr>
        <w:t xml:space="preserve"> realizace:  prosinec, leden, únor</w:t>
      </w:r>
    </w:p>
    <w:p w:rsidR="00B132BC" w:rsidRPr="009E39A6" w:rsidRDefault="003B380E" w:rsidP="00703659">
      <w:pPr>
        <w:pStyle w:val="Zkladntext"/>
        <w:spacing w:line="360" w:lineRule="auto"/>
        <w:ind w:left="240"/>
        <w:rPr>
          <w:b/>
          <w:bCs/>
          <w:i/>
          <w:iCs/>
          <w:color w:val="FF0000"/>
          <w:sz w:val="28"/>
          <w:szCs w:val="28"/>
          <w:u w:val="single"/>
        </w:rPr>
      </w:pPr>
      <w:r>
        <w:rPr>
          <w:bCs/>
          <w:i/>
          <w:iCs/>
          <w:sz w:val="28"/>
          <w:szCs w:val="28"/>
        </w:rPr>
        <w:t xml:space="preserve">             </w:t>
      </w:r>
      <w:r w:rsidR="00703659" w:rsidRPr="00703659">
        <w:rPr>
          <w:bCs/>
          <w:i/>
          <w:iCs/>
          <w:sz w:val="28"/>
          <w:szCs w:val="28"/>
        </w:rPr>
        <w:t xml:space="preserve">témata: </w:t>
      </w:r>
      <w:r w:rsidR="00B132BC">
        <w:rPr>
          <w:b/>
          <w:bCs/>
          <w:i/>
          <w:iCs/>
          <w:color w:val="FF0000"/>
        </w:rPr>
        <w:t xml:space="preserve">    </w:t>
      </w:r>
      <w:r w:rsidR="00B132BC" w:rsidRPr="009E39A6">
        <w:rPr>
          <w:b/>
          <w:bCs/>
          <w:i/>
          <w:iCs/>
          <w:color w:val="FF0000"/>
          <w:sz w:val="28"/>
          <w:szCs w:val="28"/>
        </w:rPr>
        <w:t xml:space="preserve">„ </w:t>
      </w:r>
      <w:r w:rsidR="00B132BC" w:rsidRPr="009E39A6">
        <w:rPr>
          <w:b/>
          <w:bCs/>
          <w:color w:val="FF0000"/>
          <w:sz w:val="28"/>
          <w:szCs w:val="28"/>
        </w:rPr>
        <w:t xml:space="preserve">Cukroví nám zavoní a zvoneček zazvoní „      </w:t>
      </w:r>
    </w:p>
    <w:p w:rsidR="00B132BC" w:rsidRPr="009E39A6" w:rsidRDefault="00B132BC">
      <w:pPr>
        <w:pStyle w:val="Zkladntext"/>
        <w:spacing w:line="360" w:lineRule="auto"/>
        <w:ind w:left="-390"/>
        <w:rPr>
          <w:b/>
          <w:color w:val="FF0000"/>
          <w:sz w:val="28"/>
          <w:szCs w:val="28"/>
        </w:rPr>
      </w:pPr>
      <w:r w:rsidRPr="009E39A6">
        <w:rPr>
          <w:color w:val="FF0000"/>
        </w:rPr>
        <w:t xml:space="preserve">         </w:t>
      </w:r>
      <w:r w:rsidR="00703659" w:rsidRPr="009E39A6">
        <w:rPr>
          <w:color w:val="FF0000"/>
        </w:rPr>
        <w:t xml:space="preserve">                    </w:t>
      </w:r>
      <w:r w:rsidRPr="009E39A6">
        <w:rPr>
          <w:color w:val="FF0000"/>
        </w:rPr>
        <w:t xml:space="preserve">   </w:t>
      </w:r>
      <w:r w:rsidR="003B380E" w:rsidRPr="009E39A6">
        <w:rPr>
          <w:color w:val="FF0000"/>
        </w:rPr>
        <w:t xml:space="preserve">                 </w:t>
      </w:r>
      <w:r w:rsidRPr="009E39A6">
        <w:rPr>
          <w:color w:val="FF0000"/>
        </w:rPr>
        <w:t xml:space="preserve"> </w:t>
      </w:r>
      <w:r w:rsidRPr="009E39A6">
        <w:rPr>
          <w:b/>
          <w:color w:val="FF0000"/>
        </w:rPr>
        <w:t xml:space="preserve"> „</w:t>
      </w:r>
      <w:r w:rsidRPr="009E39A6">
        <w:rPr>
          <w:b/>
          <w:color w:val="FF0000"/>
          <w:sz w:val="28"/>
          <w:szCs w:val="28"/>
        </w:rPr>
        <w:t>Bílá peřina s bílou čepicí „</w:t>
      </w:r>
    </w:p>
    <w:p w:rsidR="00165DFC" w:rsidRDefault="00165DFC">
      <w:pPr>
        <w:pStyle w:val="Zkladntext"/>
        <w:spacing w:line="360" w:lineRule="auto"/>
        <w:ind w:left="-390"/>
        <w:rPr>
          <w:b/>
          <w:sz w:val="28"/>
          <w:szCs w:val="28"/>
        </w:rPr>
      </w:pPr>
    </w:p>
    <w:p w:rsidR="00602FC6" w:rsidRDefault="00FB10CB" w:rsidP="00602FC6">
      <w:pPr>
        <w:rPr>
          <w:i/>
          <w:iCs/>
          <w:color w:val="000000"/>
        </w:rPr>
      </w:pPr>
      <w:r>
        <w:rPr>
          <w:b/>
          <w:bCs/>
          <w:i/>
          <w:iCs/>
          <w:color w:val="000000"/>
          <w:u w:val="single"/>
        </w:rPr>
        <w:t>Obsah vzdělávání</w:t>
      </w:r>
      <w:r w:rsidR="00602FC6">
        <w:rPr>
          <w:b/>
          <w:bCs/>
          <w:i/>
          <w:iCs/>
          <w:color w:val="000000"/>
          <w:u w:val="single"/>
        </w:rPr>
        <w:t>:</w:t>
      </w:r>
      <w:r w:rsidR="00602FC6">
        <w:rPr>
          <w:b/>
          <w:bCs/>
          <w:i/>
          <w:iCs/>
          <w:color w:val="000000"/>
        </w:rPr>
        <w:t xml:space="preserve"> </w:t>
      </w:r>
    </w:p>
    <w:p w:rsidR="00602FC6" w:rsidRDefault="00602FC6" w:rsidP="00602FC6">
      <w:pPr>
        <w:rPr>
          <w:color w:val="000000"/>
        </w:rPr>
      </w:pPr>
      <w:r>
        <w:rPr>
          <w:color w:val="000000"/>
        </w:rPr>
        <w:t>- tradice a zvyky adventního  období, Vánoc</w:t>
      </w:r>
    </w:p>
    <w:p w:rsidR="00602FC6" w:rsidRDefault="00602FC6" w:rsidP="00602FC6">
      <w:pPr>
        <w:rPr>
          <w:color w:val="000000"/>
        </w:rPr>
      </w:pPr>
      <w:r>
        <w:rPr>
          <w:color w:val="000000"/>
        </w:rPr>
        <w:t>- posílení mezilidských vztahů</w:t>
      </w:r>
    </w:p>
    <w:p w:rsidR="00FB10CB" w:rsidRPr="00E30ABB" w:rsidRDefault="00602FC6" w:rsidP="00FB10CB">
      <w:pPr>
        <w:pStyle w:val="Zkladntext"/>
        <w:spacing w:after="0"/>
        <w:rPr>
          <w:iCs/>
          <w:color w:val="000000"/>
        </w:rPr>
      </w:pPr>
      <w:r>
        <w:rPr>
          <w:color w:val="000000"/>
        </w:rPr>
        <w:t>-</w:t>
      </w:r>
      <w:r w:rsidR="00FB10CB" w:rsidRPr="00FB10CB">
        <w:rPr>
          <w:iCs/>
          <w:color w:val="000000"/>
        </w:rPr>
        <w:t xml:space="preserve"> </w:t>
      </w:r>
      <w:r w:rsidR="00FB10CB">
        <w:rPr>
          <w:iCs/>
          <w:color w:val="000000"/>
        </w:rPr>
        <w:t xml:space="preserve"> tradice - Nový rok, Tří Králové</w:t>
      </w:r>
    </w:p>
    <w:p w:rsidR="00FB10CB" w:rsidRDefault="00FB10CB" w:rsidP="00FB10CB">
      <w:pPr>
        <w:pStyle w:val="Zkladntext"/>
        <w:spacing w:after="0"/>
        <w:rPr>
          <w:color w:val="000000"/>
        </w:rPr>
      </w:pPr>
      <w:r>
        <w:rPr>
          <w:color w:val="000000"/>
        </w:rPr>
        <w:t>- lidské tělo a zdraví</w:t>
      </w:r>
    </w:p>
    <w:p w:rsidR="00FB10CB" w:rsidRDefault="00FB10CB" w:rsidP="00FB10CB">
      <w:pPr>
        <w:pStyle w:val="Zkladntext"/>
        <w:spacing w:after="0"/>
        <w:rPr>
          <w:color w:val="000000"/>
        </w:rPr>
      </w:pPr>
      <w:r>
        <w:rPr>
          <w:color w:val="000000"/>
        </w:rPr>
        <w:t xml:space="preserve">- zimní příroda </w:t>
      </w:r>
    </w:p>
    <w:p w:rsidR="00B9632A" w:rsidRDefault="00FB10CB" w:rsidP="00FB10CB">
      <w:pPr>
        <w:pStyle w:val="Zkladntext"/>
        <w:spacing w:after="0"/>
        <w:rPr>
          <w:color w:val="000000"/>
        </w:rPr>
      </w:pPr>
      <w:r>
        <w:rPr>
          <w:color w:val="000000"/>
        </w:rPr>
        <w:t xml:space="preserve">-  poznáváme  nebezpečí </w:t>
      </w:r>
      <w:r w:rsidR="00B9632A">
        <w:rPr>
          <w:color w:val="000000"/>
        </w:rPr>
        <w:t xml:space="preserve"> a pracujeme v programu prevence sociálně patologických jevů</w:t>
      </w:r>
    </w:p>
    <w:p w:rsidR="00FB10CB" w:rsidRDefault="00FB10CB" w:rsidP="00FB10CB">
      <w:pPr>
        <w:pStyle w:val="Zkladntext"/>
        <w:spacing w:after="0"/>
        <w:rPr>
          <w:color w:val="000000"/>
        </w:rPr>
      </w:pPr>
      <w:r>
        <w:rPr>
          <w:color w:val="000000"/>
        </w:rPr>
        <w:t xml:space="preserve">- </w:t>
      </w:r>
      <w:r w:rsidR="009E39A6">
        <w:rPr>
          <w:color w:val="000000"/>
        </w:rPr>
        <w:t>tradice</w:t>
      </w:r>
      <w:r>
        <w:rPr>
          <w:color w:val="000000"/>
        </w:rPr>
        <w:t xml:space="preserve"> </w:t>
      </w:r>
      <w:r w:rsidR="00B9632A">
        <w:rPr>
          <w:color w:val="000000"/>
        </w:rPr>
        <w:t xml:space="preserve">  a zvyky </w:t>
      </w:r>
      <w:r>
        <w:rPr>
          <w:color w:val="000000"/>
        </w:rPr>
        <w:t>ročního období zima</w:t>
      </w:r>
    </w:p>
    <w:p w:rsidR="00FB10CB" w:rsidRDefault="00FB10CB" w:rsidP="00FB10CB">
      <w:pPr>
        <w:pStyle w:val="Zkladntext"/>
        <w:spacing w:after="0"/>
        <w:rPr>
          <w:color w:val="000000"/>
        </w:rPr>
      </w:pPr>
    </w:p>
    <w:p w:rsidR="00602FC6" w:rsidRDefault="00602FC6" w:rsidP="00602FC6">
      <w:pPr>
        <w:rPr>
          <w:color w:val="000000"/>
        </w:rPr>
      </w:pPr>
    </w:p>
    <w:p w:rsidR="00352FCC" w:rsidRDefault="00352FCC" w:rsidP="00602FC6">
      <w:pPr>
        <w:rPr>
          <w:color w:val="000000"/>
        </w:rPr>
      </w:pPr>
    </w:p>
    <w:p w:rsidR="00044E8C" w:rsidRDefault="00044E8C" w:rsidP="00602FC6">
      <w:pPr>
        <w:rPr>
          <w:color w:val="000000"/>
        </w:rPr>
      </w:pPr>
    </w:p>
    <w:p w:rsidR="00602FC6" w:rsidRDefault="00FB10CB" w:rsidP="00602FC6">
      <w:pPr>
        <w:rPr>
          <w:i/>
          <w:iCs/>
          <w:color w:val="000000"/>
          <w:u w:val="single"/>
        </w:rPr>
      </w:pPr>
      <w:r>
        <w:rPr>
          <w:b/>
          <w:bCs/>
          <w:i/>
          <w:iCs/>
          <w:color w:val="000000"/>
          <w:u w:val="single"/>
        </w:rPr>
        <w:t>V</w:t>
      </w:r>
      <w:r w:rsidR="00602FC6">
        <w:rPr>
          <w:b/>
          <w:bCs/>
          <w:i/>
          <w:iCs/>
          <w:color w:val="000000"/>
          <w:u w:val="single"/>
        </w:rPr>
        <w:t>zdělávací cíle:</w:t>
      </w:r>
    </w:p>
    <w:p w:rsidR="00602FC6" w:rsidRDefault="00602FC6" w:rsidP="00602FC6">
      <w:pPr>
        <w:rPr>
          <w:i/>
          <w:iCs/>
          <w:color w:val="000000"/>
          <w:u w:val="single"/>
        </w:rPr>
      </w:pPr>
    </w:p>
    <w:p w:rsidR="00602FC6" w:rsidRPr="00E30ABB" w:rsidRDefault="00602FC6" w:rsidP="00602FC6">
      <w:pPr>
        <w:rPr>
          <w:rFonts w:eastAsia="MS Mincho"/>
          <w:color w:val="000000"/>
        </w:rPr>
      </w:pPr>
      <w:r>
        <w:rPr>
          <w:color w:val="000000"/>
        </w:rPr>
        <w:t>- osvojit si tradice adventního  a vánočního období</w:t>
      </w:r>
    </w:p>
    <w:p w:rsidR="00602FC6" w:rsidRDefault="00602FC6" w:rsidP="00FB10CB">
      <w:pPr>
        <w:pStyle w:val="Prosttext1"/>
        <w:rPr>
          <w:rFonts w:ascii="Times New Roman" w:eastAsia="Calibri" w:hAnsi="Times New Roman" w:cs="Verdana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- </w:t>
      </w:r>
      <w:r w:rsidR="00FB10CB">
        <w:rPr>
          <w:rFonts w:ascii="Times New Roman" w:eastAsia="MS Mincho" w:hAnsi="Times New Roman" w:cs="Times New Roman"/>
          <w:color w:val="000000"/>
          <w:sz w:val="24"/>
          <w:szCs w:val="24"/>
        </w:rPr>
        <w:t>rozvíjet mezi dětmi a dospělými dobré vztahy a komunikaci</w:t>
      </w:r>
    </w:p>
    <w:p w:rsidR="00FB10CB" w:rsidRDefault="00602FC6" w:rsidP="00FB10CB">
      <w:pPr>
        <w:rPr>
          <w:color w:val="000000"/>
        </w:rPr>
      </w:pPr>
      <w:r>
        <w:rPr>
          <w:rFonts w:eastAsia="Calibri" w:cs="Verdana"/>
          <w:color w:val="000000"/>
        </w:rPr>
        <w:t xml:space="preserve">- </w:t>
      </w:r>
      <w:r w:rsidR="00FB10CB">
        <w:rPr>
          <w:color w:val="000000"/>
        </w:rPr>
        <w:t xml:space="preserve"> posilovat fyzickou, psychickou a zdravotní zdatnost dítěte</w:t>
      </w:r>
    </w:p>
    <w:p w:rsidR="00FB10CB" w:rsidRDefault="00FB10CB" w:rsidP="00FB10CB">
      <w:pPr>
        <w:rPr>
          <w:color w:val="000000"/>
        </w:rPr>
      </w:pPr>
      <w:r>
        <w:rPr>
          <w:color w:val="000000"/>
        </w:rPr>
        <w:t xml:space="preserve">- rozvíjet vztah k přírodě </w:t>
      </w:r>
      <w:r w:rsidR="00464B44">
        <w:rPr>
          <w:color w:val="000000"/>
        </w:rPr>
        <w:t>v zimě</w:t>
      </w:r>
    </w:p>
    <w:p w:rsidR="00FB10CB" w:rsidRDefault="00FB10CB" w:rsidP="00FB10CB">
      <w:pPr>
        <w:rPr>
          <w:color w:val="000000"/>
        </w:rPr>
      </w:pPr>
      <w:r>
        <w:rPr>
          <w:color w:val="000000"/>
        </w:rPr>
        <w:t>- umět pečovat o své zdraví a své tělo</w:t>
      </w:r>
    </w:p>
    <w:p w:rsidR="00FB10CB" w:rsidRDefault="00FB10CB" w:rsidP="00FB10CB">
      <w:pPr>
        <w:rPr>
          <w:color w:val="000000"/>
        </w:rPr>
      </w:pPr>
      <w:r>
        <w:rPr>
          <w:color w:val="000000"/>
        </w:rPr>
        <w:t xml:space="preserve">- poznávat tradice a </w:t>
      </w:r>
      <w:r w:rsidR="00464B44">
        <w:rPr>
          <w:color w:val="000000"/>
        </w:rPr>
        <w:t xml:space="preserve">zvyky </w:t>
      </w:r>
      <w:r>
        <w:rPr>
          <w:color w:val="000000"/>
        </w:rPr>
        <w:t>v  zimním období</w:t>
      </w:r>
    </w:p>
    <w:p w:rsidR="00FB10CB" w:rsidRDefault="00FB10CB" w:rsidP="00FB10CB">
      <w:pPr>
        <w:rPr>
          <w:color w:val="000000"/>
        </w:rPr>
      </w:pPr>
      <w:r>
        <w:rPr>
          <w:color w:val="000000"/>
        </w:rPr>
        <w:t>- seznámit se s možnostmi nebezpečí pro dítě</w:t>
      </w:r>
    </w:p>
    <w:p w:rsidR="00464B44" w:rsidRDefault="00464B44" w:rsidP="00FB10CB">
      <w:pPr>
        <w:rPr>
          <w:color w:val="000000"/>
        </w:rPr>
      </w:pPr>
      <w:r>
        <w:rPr>
          <w:color w:val="000000"/>
        </w:rPr>
        <w:t xml:space="preserve"> - posilovat uvědomení si dětí co dělat když, …</w:t>
      </w:r>
    </w:p>
    <w:p w:rsidR="00602FC6" w:rsidRDefault="00602FC6" w:rsidP="00FB10CB">
      <w:pPr>
        <w:pStyle w:val="Prosttext1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044E8C" w:rsidRDefault="00044E8C" w:rsidP="00FB10CB">
      <w:pPr>
        <w:pStyle w:val="Prosttext1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352FCC" w:rsidRPr="00E30ABB" w:rsidRDefault="00352FCC" w:rsidP="00FB10CB">
      <w:pPr>
        <w:pStyle w:val="Prosttext1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602FC6" w:rsidRDefault="00602FC6" w:rsidP="00602FC6">
      <w:pPr>
        <w:pStyle w:val="Prosttext1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602FC6" w:rsidRDefault="00602FC6" w:rsidP="00FB10CB">
      <w:pPr>
        <w:pStyle w:val="Zkladntext"/>
        <w:spacing w:line="360" w:lineRule="auto"/>
        <w:ind w:left="-390"/>
        <w:rPr>
          <w:color w:val="000000"/>
        </w:rPr>
      </w:pPr>
      <w:r>
        <w:t xml:space="preserve">     </w:t>
      </w:r>
      <w:r>
        <w:rPr>
          <w:b/>
          <w:bCs/>
          <w:i/>
          <w:iCs/>
          <w:color w:val="000000"/>
          <w:u w:val="single"/>
        </w:rPr>
        <w:t>Očekávané výstupy:</w:t>
      </w:r>
    </w:p>
    <w:p w:rsidR="00602FC6" w:rsidRDefault="00602FC6" w:rsidP="00FB10CB">
      <w:pPr>
        <w:pStyle w:val="Zkladntext"/>
        <w:spacing w:line="360" w:lineRule="auto"/>
        <w:ind w:left="-390"/>
        <w:rPr>
          <w:bCs/>
          <w:iCs/>
          <w:color w:val="000000"/>
        </w:rPr>
      </w:pPr>
      <w:r>
        <w:rPr>
          <w:color w:val="000000"/>
        </w:rPr>
        <w:t xml:space="preserve">       Se</w:t>
      </w:r>
      <w:r w:rsidR="00FB10CB">
        <w:rPr>
          <w:color w:val="000000"/>
        </w:rPr>
        <w:t>z</w:t>
      </w:r>
      <w:r>
        <w:rPr>
          <w:color w:val="000000"/>
        </w:rPr>
        <w:t>námení a osvojení  si tradic a zvyků adventního a vánočního období</w:t>
      </w:r>
      <w:r w:rsidR="00F836C2">
        <w:rPr>
          <w:color w:val="000000"/>
        </w:rPr>
        <w:t xml:space="preserve">, </w:t>
      </w:r>
      <w:r w:rsidR="00FB10CB">
        <w:rPr>
          <w:color w:val="000000"/>
        </w:rPr>
        <w:t>p</w:t>
      </w:r>
      <w:r>
        <w:rPr>
          <w:color w:val="000000"/>
        </w:rPr>
        <w:t>osilování imunity dítěte, dítě  už umí komunikovat s ostatními, vytváří se vzájemná důvěra mezi dětmi  a dospělým, rozvoj vztahu dítěte k přírodě a zvířatům,  dítě vnímá změny přírody a procesy v ní, zná své tělo, umí pečovat o své zdraví,  seznámí se s ohrožujícími riziky života, prožij</w:t>
      </w:r>
      <w:r w:rsidR="00464B44">
        <w:rPr>
          <w:color w:val="000000"/>
        </w:rPr>
        <w:t xml:space="preserve">eme Masopust, maškarní karneval, oslavíme tradice a zvyky zimy. </w:t>
      </w:r>
    </w:p>
    <w:p w:rsidR="0003015D" w:rsidRDefault="0003015D" w:rsidP="00044E8C">
      <w:pPr>
        <w:pStyle w:val="Zkladntext"/>
        <w:spacing w:after="0"/>
        <w:rPr>
          <w:color w:val="000080"/>
        </w:rPr>
      </w:pPr>
    </w:p>
    <w:p w:rsidR="000539FE" w:rsidRDefault="00B132BC" w:rsidP="00044E8C">
      <w:pPr>
        <w:pStyle w:val="Zkladntext"/>
        <w:spacing w:after="0"/>
        <w:rPr>
          <w:b/>
          <w:bCs/>
          <w:color w:val="000000"/>
          <w:sz w:val="28"/>
          <w:szCs w:val="28"/>
        </w:rPr>
      </w:pPr>
      <w:r>
        <w:rPr>
          <w:color w:val="000080"/>
        </w:rPr>
        <w:tab/>
      </w:r>
      <w:r w:rsidR="00703659">
        <w:rPr>
          <w:b/>
          <w:bCs/>
          <w:color w:val="000000"/>
          <w:sz w:val="28"/>
          <w:szCs w:val="28"/>
        </w:rPr>
        <w:t xml:space="preserve">         </w:t>
      </w:r>
    </w:p>
    <w:p w:rsidR="00B9632A" w:rsidRDefault="00B9632A" w:rsidP="00044E8C">
      <w:pPr>
        <w:pStyle w:val="Zkladntext"/>
        <w:spacing w:after="0"/>
        <w:rPr>
          <w:b/>
          <w:bCs/>
          <w:color w:val="000000"/>
          <w:sz w:val="28"/>
          <w:szCs w:val="28"/>
        </w:rPr>
      </w:pPr>
    </w:p>
    <w:p w:rsidR="00B132BC" w:rsidRDefault="00703659" w:rsidP="00044E8C">
      <w:pPr>
        <w:pStyle w:val="Zkladntext"/>
        <w:spacing w:after="0"/>
        <w:rPr>
          <w:b/>
          <w:bCs/>
          <w:i/>
          <w:iCs/>
          <w:color w:val="008000"/>
          <w:sz w:val="36"/>
          <w:szCs w:val="36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</w:t>
      </w:r>
      <w:r w:rsidR="00B132BC" w:rsidRPr="00703659">
        <w:rPr>
          <w:bCs/>
          <w:color w:val="000000"/>
          <w:sz w:val="28"/>
          <w:szCs w:val="28"/>
        </w:rPr>
        <w:t>3. Integrovaný blok</w:t>
      </w:r>
      <w:r w:rsidR="00B132BC">
        <w:rPr>
          <w:b/>
          <w:bCs/>
          <w:color w:val="000000"/>
        </w:rPr>
        <w:t xml:space="preserve">  </w:t>
      </w:r>
      <w:r w:rsidR="00B132BC">
        <w:rPr>
          <w:b/>
          <w:bCs/>
          <w:color w:val="008000"/>
          <w:sz w:val="36"/>
          <w:szCs w:val="36"/>
        </w:rPr>
        <w:t>„</w:t>
      </w:r>
      <w:r w:rsidR="00B132BC">
        <w:rPr>
          <w:b/>
          <w:bCs/>
          <w:i/>
          <w:iCs/>
          <w:color w:val="008000"/>
          <w:sz w:val="36"/>
          <w:szCs w:val="36"/>
        </w:rPr>
        <w:t>Jaro nás  probouzí“</w:t>
      </w:r>
    </w:p>
    <w:p w:rsidR="00F836C2" w:rsidRDefault="00F836C2" w:rsidP="00044E8C">
      <w:pPr>
        <w:pStyle w:val="Zkladntext"/>
        <w:spacing w:after="0"/>
        <w:rPr>
          <w:b/>
          <w:bCs/>
          <w:color w:val="000000"/>
        </w:rPr>
      </w:pPr>
      <w:r>
        <w:rPr>
          <w:b/>
          <w:bCs/>
          <w:i/>
          <w:iCs/>
          <w:color w:val="008000"/>
          <w:sz w:val="36"/>
          <w:szCs w:val="36"/>
        </w:rPr>
        <w:t xml:space="preserve">     </w:t>
      </w:r>
    </w:p>
    <w:p w:rsidR="00B132BC" w:rsidRPr="00703659" w:rsidRDefault="00B132BC">
      <w:pPr>
        <w:pStyle w:val="Zkladntext"/>
        <w:spacing w:line="360" w:lineRule="auto"/>
        <w:ind w:left="780"/>
      </w:pPr>
      <w:r>
        <w:rPr>
          <w:b/>
          <w:bCs/>
          <w:color w:val="000000"/>
        </w:rPr>
        <w:t xml:space="preserve">          </w:t>
      </w:r>
      <w:r w:rsidR="00703659">
        <w:rPr>
          <w:b/>
          <w:bCs/>
          <w:color w:val="000000"/>
        </w:rPr>
        <w:t xml:space="preserve">        </w:t>
      </w:r>
      <w:r>
        <w:rPr>
          <w:b/>
          <w:bCs/>
          <w:color w:val="000000"/>
        </w:rPr>
        <w:t xml:space="preserve">   </w:t>
      </w:r>
      <w:r w:rsidR="00F836C2">
        <w:rPr>
          <w:b/>
          <w:bCs/>
          <w:color w:val="000000"/>
        </w:rPr>
        <w:t xml:space="preserve">    </w:t>
      </w:r>
      <w:r w:rsidR="00703659">
        <w:rPr>
          <w:bCs/>
          <w:color w:val="000000"/>
        </w:rPr>
        <w:t>d</w:t>
      </w:r>
      <w:r w:rsidR="00703659" w:rsidRPr="00703659">
        <w:rPr>
          <w:bCs/>
          <w:color w:val="000000"/>
        </w:rPr>
        <w:t>oba</w:t>
      </w:r>
      <w:r w:rsidR="00703659">
        <w:rPr>
          <w:bCs/>
          <w:color w:val="000000"/>
        </w:rPr>
        <w:t xml:space="preserve">  re</w:t>
      </w:r>
      <w:r w:rsidRPr="00703659">
        <w:rPr>
          <w:bCs/>
        </w:rPr>
        <w:t>alizace:  březen, duben, květen</w:t>
      </w:r>
    </w:p>
    <w:p w:rsidR="00086AAB" w:rsidRDefault="003B380E" w:rsidP="00703659">
      <w:pPr>
        <w:rPr>
          <w:b/>
          <w:color w:val="FF0000"/>
          <w:sz w:val="32"/>
          <w:szCs w:val="32"/>
        </w:rPr>
      </w:pPr>
      <w:r>
        <w:rPr>
          <w:i/>
          <w:color w:val="000000"/>
          <w:sz w:val="28"/>
          <w:szCs w:val="28"/>
        </w:rPr>
        <w:t xml:space="preserve">            </w:t>
      </w:r>
      <w:r w:rsidR="00703659">
        <w:rPr>
          <w:i/>
          <w:color w:val="000000"/>
          <w:sz w:val="28"/>
          <w:szCs w:val="28"/>
        </w:rPr>
        <w:t xml:space="preserve">   </w:t>
      </w:r>
      <w:r w:rsidR="00703659" w:rsidRPr="00703659">
        <w:rPr>
          <w:i/>
          <w:color w:val="000000"/>
          <w:sz w:val="28"/>
          <w:szCs w:val="28"/>
        </w:rPr>
        <w:t>témata:</w:t>
      </w:r>
      <w:r w:rsidR="00703659">
        <w:rPr>
          <w:b/>
          <w:color w:val="000000"/>
          <w:sz w:val="28"/>
          <w:szCs w:val="28"/>
        </w:rPr>
        <w:t xml:space="preserve"> </w:t>
      </w:r>
      <w:r w:rsidR="00B132BC">
        <w:rPr>
          <w:color w:val="FF0000"/>
          <w:sz w:val="32"/>
          <w:szCs w:val="32"/>
        </w:rPr>
        <w:t xml:space="preserve"> </w:t>
      </w:r>
      <w:r w:rsidR="00703659">
        <w:rPr>
          <w:color w:val="FF0000"/>
          <w:sz w:val="32"/>
          <w:szCs w:val="32"/>
        </w:rPr>
        <w:t xml:space="preserve"> </w:t>
      </w:r>
      <w:r w:rsidR="00B132BC" w:rsidRPr="00F836C2">
        <w:rPr>
          <w:b/>
          <w:color w:val="FF0000"/>
        </w:rPr>
        <w:t>„</w:t>
      </w:r>
      <w:r w:rsidR="00703659" w:rsidRPr="00F836C2">
        <w:rPr>
          <w:b/>
          <w:color w:val="FF0000"/>
          <w:sz w:val="28"/>
          <w:szCs w:val="28"/>
        </w:rPr>
        <w:t>Já a příroda</w:t>
      </w:r>
      <w:r w:rsidR="00B132BC" w:rsidRPr="00F836C2">
        <w:rPr>
          <w:b/>
          <w:color w:val="FF0000"/>
          <w:sz w:val="28"/>
          <w:szCs w:val="28"/>
        </w:rPr>
        <w:t xml:space="preserve">“ </w:t>
      </w:r>
      <w:r w:rsidR="00703659" w:rsidRPr="00F836C2">
        <w:rPr>
          <w:b/>
          <w:color w:val="FF0000"/>
          <w:sz w:val="28"/>
          <w:szCs w:val="28"/>
        </w:rPr>
        <w:t xml:space="preserve">„ Poznáváme </w:t>
      </w:r>
      <w:r w:rsidR="00044E8C" w:rsidRPr="00F836C2">
        <w:rPr>
          <w:b/>
          <w:color w:val="FF0000"/>
          <w:sz w:val="28"/>
          <w:szCs w:val="28"/>
        </w:rPr>
        <w:t xml:space="preserve"> </w:t>
      </w:r>
      <w:r w:rsidR="00703659" w:rsidRPr="00F836C2">
        <w:rPr>
          <w:b/>
          <w:color w:val="FF0000"/>
          <w:sz w:val="28"/>
          <w:szCs w:val="28"/>
        </w:rPr>
        <w:t>svět</w:t>
      </w:r>
      <w:r w:rsidR="00703659" w:rsidRPr="00F836C2">
        <w:rPr>
          <w:b/>
          <w:color w:val="FF0000"/>
          <w:sz w:val="32"/>
          <w:szCs w:val="32"/>
        </w:rPr>
        <w:t>“</w:t>
      </w:r>
      <w:r w:rsidR="00B132BC">
        <w:rPr>
          <w:b/>
          <w:color w:val="FF0000"/>
          <w:sz w:val="32"/>
          <w:szCs w:val="32"/>
        </w:rPr>
        <w:t xml:space="preserve">   </w:t>
      </w:r>
    </w:p>
    <w:p w:rsidR="00044E8C" w:rsidRDefault="00044E8C" w:rsidP="00703659">
      <w:pPr>
        <w:rPr>
          <w:b/>
          <w:color w:val="FF0000"/>
          <w:sz w:val="32"/>
          <w:szCs w:val="32"/>
        </w:rPr>
      </w:pPr>
    </w:p>
    <w:p w:rsidR="00044E8C" w:rsidRDefault="00044E8C" w:rsidP="00703659">
      <w:pPr>
        <w:rPr>
          <w:b/>
          <w:color w:val="FF0000"/>
          <w:sz w:val="32"/>
          <w:szCs w:val="32"/>
        </w:rPr>
      </w:pPr>
    </w:p>
    <w:p w:rsidR="00352FCC" w:rsidRDefault="00352FCC" w:rsidP="00703659">
      <w:pPr>
        <w:rPr>
          <w:b/>
          <w:color w:val="FF0000"/>
          <w:sz w:val="32"/>
          <w:szCs w:val="32"/>
        </w:rPr>
      </w:pPr>
    </w:p>
    <w:p w:rsidR="00044E8C" w:rsidRDefault="00044E8C" w:rsidP="00044E8C">
      <w:pPr>
        <w:pStyle w:val="Zkladntext"/>
        <w:spacing w:after="0"/>
        <w:rPr>
          <w:i/>
          <w:iCs/>
          <w:color w:val="000000"/>
          <w:u w:val="single"/>
        </w:rPr>
      </w:pPr>
      <w:r>
        <w:rPr>
          <w:b/>
          <w:i/>
          <w:iCs/>
          <w:color w:val="000000"/>
          <w:u w:val="single"/>
        </w:rPr>
        <w:t>Obsah vzdělávání:</w:t>
      </w:r>
    </w:p>
    <w:p w:rsidR="00044E8C" w:rsidRDefault="00044E8C" w:rsidP="00044E8C">
      <w:pPr>
        <w:pStyle w:val="Zkladntext"/>
        <w:spacing w:after="0"/>
        <w:rPr>
          <w:color w:val="000000"/>
        </w:rPr>
      </w:pPr>
      <w:r>
        <w:rPr>
          <w:color w:val="000000"/>
        </w:rPr>
        <w:t>- tradice Velikonoc</w:t>
      </w:r>
    </w:p>
    <w:p w:rsidR="00224631" w:rsidRDefault="00044E8C" w:rsidP="00044E8C">
      <w:pPr>
        <w:pStyle w:val="Zkladntext"/>
        <w:spacing w:after="0"/>
        <w:rPr>
          <w:color w:val="000000"/>
        </w:rPr>
      </w:pPr>
      <w:r>
        <w:rPr>
          <w:color w:val="000000"/>
        </w:rPr>
        <w:t>- změny v</w:t>
      </w:r>
      <w:r w:rsidR="00224631">
        <w:rPr>
          <w:color w:val="000000"/>
        </w:rPr>
        <w:t> </w:t>
      </w:r>
      <w:r>
        <w:rPr>
          <w:color w:val="000000"/>
        </w:rPr>
        <w:t>přírodě</w:t>
      </w:r>
    </w:p>
    <w:p w:rsidR="00044E8C" w:rsidRDefault="00224631" w:rsidP="00044E8C">
      <w:pPr>
        <w:pStyle w:val="Zkladntext"/>
        <w:spacing w:after="0"/>
        <w:rPr>
          <w:color w:val="000000"/>
        </w:rPr>
      </w:pPr>
      <w:r>
        <w:rPr>
          <w:color w:val="000000"/>
        </w:rPr>
        <w:t>-</w:t>
      </w:r>
      <w:r w:rsidR="00044E8C">
        <w:rPr>
          <w:color w:val="000000"/>
        </w:rPr>
        <w:t xml:space="preserve"> měsíc knihy</w:t>
      </w:r>
    </w:p>
    <w:p w:rsidR="00044E8C" w:rsidRDefault="00044E8C" w:rsidP="00044E8C">
      <w:pPr>
        <w:pStyle w:val="Zkladntext"/>
        <w:spacing w:after="0"/>
        <w:rPr>
          <w:color w:val="000000"/>
        </w:rPr>
      </w:pPr>
      <w:r>
        <w:rPr>
          <w:color w:val="000000"/>
        </w:rPr>
        <w:t xml:space="preserve">- zvířata </w:t>
      </w:r>
      <w:r w:rsidR="00464B44">
        <w:rPr>
          <w:color w:val="000000"/>
        </w:rPr>
        <w:t>žijí  s námi</w:t>
      </w:r>
    </w:p>
    <w:p w:rsidR="00464B44" w:rsidRDefault="00464B44" w:rsidP="00044E8C">
      <w:pPr>
        <w:pStyle w:val="Zkladntext"/>
        <w:spacing w:after="0"/>
        <w:rPr>
          <w:color w:val="000000"/>
        </w:rPr>
      </w:pPr>
      <w:r>
        <w:rPr>
          <w:color w:val="000000"/>
        </w:rPr>
        <w:t xml:space="preserve"> - péče o zahradu</w:t>
      </w:r>
    </w:p>
    <w:p w:rsidR="00224631" w:rsidRDefault="00224631" w:rsidP="00044E8C">
      <w:pPr>
        <w:pStyle w:val="Zkladntext"/>
        <w:spacing w:after="0"/>
        <w:rPr>
          <w:color w:val="000000"/>
        </w:rPr>
      </w:pPr>
      <w:r>
        <w:rPr>
          <w:color w:val="000000"/>
        </w:rPr>
        <w:t>- dopravní výchova</w:t>
      </w:r>
    </w:p>
    <w:p w:rsidR="00224631" w:rsidRDefault="00464B44" w:rsidP="00044E8C">
      <w:pPr>
        <w:pStyle w:val="Zkladntext"/>
        <w:spacing w:after="0"/>
        <w:rPr>
          <w:color w:val="000000"/>
        </w:rPr>
      </w:pPr>
      <w:r>
        <w:rPr>
          <w:color w:val="000000"/>
        </w:rPr>
        <w:t>-  Den vody, Den země,</w:t>
      </w:r>
    </w:p>
    <w:p w:rsidR="00224631" w:rsidRDefault="00224631" w:rsidP="00044E8C">
      <w:pPr>
        <w:pStyle w:val="Zkladntext"/>
        <w:spacing w:after="0"/>
        <w:rPr>
          <w:color w:val="000000"/>
        </w:rPr>
      </w:pPr>
      <w:r>
        <w:rPr>
          <w:color w:val="000000"/>
        </w:rPr>
        <w:t xml:space="preserve">-  tradice a </w:t>
      </w:r>
      <w:r w:rsidR="00464B44">
        <w:rPr>
          <w:color w:val="000000"/>
        </w:rPr>
        <w:t xml:space="preserve"> zvyky </w:t>
      </w:r>
      <w:r>
        <w:rPr>
          <w:color w:val="000000"/>
        </w:rPr>
        <w:t>jarního období</w:t>
      </w:r>
    </w:p>
    <w:p w:rsidR="00224631" w:rsidRDefault="00224631" w:rsidP="00044E8C">
      <w:pPr>
        <w:pStyle w:val="Zkladntext"/>
        <w:spacing w:after="0"/>
        <w:rPr>
          <w:color w:val="000000"/>
        </w:rPr>
      </w:pPr>
      <w:r>
        <w:rPr>
          <w:color w:val="000000"/>
        </w:rPr>
        <w:t>- já a svět</w:t>
      </w:r>
    </w:p>
    <w:p w:rsidR="00224631" w:rsidRDefault="00224631" w:rsidP="00044E8C">
      <w:pPr>
        <w:pStyle w:val="Zkladntext"/>
        <w:spacing w:after="0"/>
        <w:rPr>
          <w:color w:val="000000"/>
        </w:rPr>
      </w:pPr>
      <w:r>
        <w:rPr>
          <w:color w:val="000000"/>
        </w:rPr>
        <w:t>- já  a vesmír</w:t>
      </w:r>
    </w:p>
    <w:p w:rsidR="00044E8C" w:rsidRDefault="00044E8C" w:rsidP="00044E8C">
      <w:pPr>
        <w:pStyle w:val="Zkladntext"/>
        <w:spacing w:after="0"/>
        <w:rPr>
          <w:color w:val="000000"/>
        </w:rPr>
      </w:pPr>
    </w:p>
    <w:p w:rsidR="00044E8C" w:rsidRDefault="00044E8C" w:rsidP="00044E8C">
      <w:pPr>
        <w:rPr>
          <w:b/>
          <w:i/>
          <w:iCs/>
          <w:color w:val="000000"/>
          <w:u w:val="single"/>
        </w:rPr>
      </w:pPr>
    </w:p>
    <w:p w:rsidR="00352FCC" w:rsidRDefault="00352FCC" w:rsidP="00044E8C">
      <w:pPr>
        <w:rPr>
          <w:b/>
          <w:i/>
          <w:iCs/>
          <w:color w:val="000000"/>
          <w:u w:val="single"/>
        </w:rPr>
      </w:pPr>
    </w:p>
    <w:p w:rsidR="00352FCC" w:rsidRDefault="00352FCC" w:rsidP="00044E8C">
      <w:pPr>
        <w:rPr>
          <w:b/>
          <w:i/>
          <w:iCs/>
          <w:color w:val="000000"/>
          <w:u w:val="single"/>
        </w:rPr>
      </w:pPr>
    </w:p>
    <w:p w:rsidR="00044E8C" w:rsidRDefault="00044E8C" w:rsidP="00044E8C">
      <w:pPr>
        <w:rPr>
          <w:i/>
          <w:iCs/>
          <w:color w:val="000000"/>
          <w:u w:val="single"/>
        </w:rPr>
      </w:pPr>
      <w:r>
        <w:rPr>
          <w:b/>
          <w:i/>
          <w:iCs/>
          <w:color w:val="000000"/>
          <w:u w:val="single"/>
        </w:rPr>
        <w:t>Vzdělávací cíle:</w:t>
      </w:r>
    </w:p>
    <w:p w:rsidR="00044E8C" w:rsidRDefault="00044E8C" w:rsidP="00044E8C">
      <w:pPr>
        <w:rPr>
          <w:color w:val="000000"/>
        </w:rPr>
      </w:pPr>
      <w:r>
        <w:rPr>
          <w:color w:val="000000"/>
        </w:rPr>
        <w:t>- seznámení se s tradicemi jara</w:t>
      </w:r>
    </w:p>
    <w:p w:rsidR="00044E8C" w:rsidRDefault="00044E8C" w:rsidP="00044E8C">
      <w:pPr>
        <w:rPr>
          <w:color w:val="000000"/>
        </w:rPr>
      </w:pPr>
      <w:r>
        <w:rPr>
          <w:color w:val="000000"/>
        </w:rPr>
        <w:t>- sledujeme změny v přírodě</w:t>
      </w:r>
    </w:p>
    <w:p w:rsidR="00044E8C" w:rsidRDefault="00224631" w:rsidP="00044E8C">
      <w:pPr>
        <w:rPr>
          <w:color w:val="000000"/>
        </w:rPr>
      </w:pPr>
      <w:r>
        <w:rPr>
          <w:color w:val="000000"/>
        </w:rPr>
        <w:t>- oslavit</w:t>
      </w:r>
      <w:r w:rsidR="00044E8C">
        <w:rPr>
          <w:color w:val="000000"/>
        </w:rPr>
        <w:t xml:space="preserve"> Den vody</w:t>
      </w:r>
      <w:r w:rsidR="00464B44">
        <w:rPr>
          <w:color w:val="000000"/>
        </w:rPr>
        <w:t xml:space="preserve">, Den země, </w:t>
      </w:r>
      <w:r w:rsidR="00044E8C">
        <w:rPr>
          <w:color w:val="000000"/>
        </w:rPr>
        <w:t xml:space="preserve"> měsíc knihy</w:t>
      </w:r>
    </w:p>
    <w:p w:rsidR="00044E8C" w:rsidRDefault="00224631" w:rsidP="00044E8C">
      <w:pPr>
        <w:rPr>
          <w:color w:val="000000"/>
        </w:rPr>
      </w:pPr>
      <w:r>
        <w:rPr>
          <w:color w:val="000000"/>
        </w:rPr>
        <w:t xml:space="preserve">- seznámíme se </w:t>
      </w:r>
      <w:r w:rsidR="00044E8C">
        <w:rPr>
          <w:color w:val="000000"/>
        </w:rPr>
        <w:t xml:space="preserve"> zvířaty </w:t>
      </w:r>
    </w:p>
    <w:p w:rsidR="00224631" w:rsidRDefault="00224631" w:rsidP="00044E8C">
      <w:pPr>
        <w:rPr>
          <w:color w:val="000000"/>
        </w:rPr>
      </w:pPr>
      <w:r>
        <w:rPr>
          <w:color w:val="000000"/>
        </w:rPr>
        <w:t>- naučit se pečovat o zahradu</w:t>
      </w:r>
      <w:r w:rsidR="00F836C2">
        <w:rPr>
          <w:color w:val="000000"/>
        </w:rPr>
        <w:t xml:space="preserve"> na jaře</w:t>
      </w:r>
    </w:p>
    <w:p w:rsidR="00224631" w:rsidRDefault="00224631" w:rsidP="00044E8C">
      <w:pPr>
        <w:rPr>
          <w:color w:val="000000"/>
        </w:rPr>
      </w:pPr>
      <w:r>
        <w:rPr>
          <w:color w:val="000000"/>
        </w:rPr>
        <w:t>- upevnit si pravidla bezpečného pohybu na silnicích a cestách</w:t>
      </w:r>
    </w:p>
    <w:p w:rsidR="00261A68" w:rsidRDefault="00224631" w:rsidP="00261A68">
      <w:pPr>
        <w:rPr>
          <w:color w:val="000000"/>
        </w:rPr>
      </w:pPr>
      <w:r>
        <w:rPr>
          <w:color w:val="000000"/>
        </w:rPr>
        <w:t xml:space="preserve">- </w:t>
      </w:r>
      <w:r w:rsidR="00261A68">
        <w:rPr>
          <w:color w:val="000000"/>
        </w:rPr>
        <w:t>poznávat svět</w:t>
      </w:r>
    </w:p>
    <w:p w:rsidR="00261A68" w:rsidRDefault="00261A68" w:rsidP="00261A68">
      <w:pPr>
        <w:rPr>
          <w:color w:val="000000"/>
        </w:rPr>
      </w:pPr>
      <w:r>
        <w:rPr>
          <w:color w:val="000000"/>
        </w:rPr>
        <w:t>- seznámit se s vesmírem</w:t>
      </w:r>
    </w:p>
    <w:p w:rsidR="00224631" w:rsidRDefault="00224631" w:rsidP="00044E8C">
      <w:pPr>
        <w:rPr>
          <w:i/>
          <w:iCs/>
          <w:color w:val="000000"/>
          <w:u w:val="single"/>
        </w:rPr>
      </w:pPr>
    </w:p>
    <w:p w:rsidR="00044E8C" w:rsidRDefault="00044E8C" w:rsidP="00044E8C">
      <w:pPr>
        <w:rPr>
          <w:i/>
          <w:iCs/>
          <w:color w:val="000000"/>
          <w:u w:val="single"/>
        </w:rPr>
      </w:pPr>
    </w:p>
    <w:p w:rsidR="00352FCC" w:rsidRDefault="00352FCC" w:rsidP="00044E8C">
      <w:pPr>
        <w:rPr>
          <w:i/>
          <w:iCs/>
          <w:color w:val="000000"/>
          <w:u w:val="single"/>
        </w:rPr>
      </w:pPr>
    </w:p>
    <w:p w:rsidR="00044E8C" w:rsidRDefault="00044E8C" w:rsidP="00044E8C">
      <w:pPr>
        <w:pStyle w:val="Zkladntext"/>
        <w:spacing w:line="360" w:lineRule="auto"/>
        <w:ind w:left="60"/>
        <w:rPr>
          <w:b/>
          <w:bCs/>
          <w:i/>
          <w:iCs/>
          <w:color w:val="000000"/>
          <w:u w:val="single"/>
        </w:rPr>
      </w:pPr>
    </w:p>
    <w:p w:rsidR="00044E8C" w:rsidRDefault="00044E8C" w:rsidP="00044E8C">
      <w:pPr>
        <w:pStyle w:val="Zkladntext"/>
        <w:spacing w:line="360" w:lineRule="auto"/>
        <w:ind w:left="60"/>
      </w:pPr>
      <w:r>
        <w:rPr>
          <w:b/>
          <w:bCs/>
          <w:i/>
          <w:iCs/>
          <w:color w:val="000000"/>
          <w:u w:val="single"/>
        </w:rPr>
        <w:t>Očekávané výstupy</w:t>
      </w:r>
    </w:p>
    <w:p w:rsidR="00044E8C" w:rsidRDefault="00044E8C" w:rsidP="00044E8C">
      <w:pPr>
        <w:pStyle w:val="Zkladntext"/>
        <w:spacing w:line="360" w:lineRule="auto"/>
        <w:ind w:left="60"/>
        <w:rPr>
          <w:bCs/>
          <w:iCs/>
          <w:color w:val="000000"/>
        </w:rPr>
      </w:pPr>
      <w:r>
        <w:t>Děti se seznámí s tradicemi Velikonoc, poznávají změny v přírodě, rozvoj výtvarných dovedností, oslavíme Den vody,</w:t>
      </w:r>
      <w:r w:rsidR="00261A68">
        <w:t xml:space="preserve"> Den země, </w:t>
      </w:r>
      <w:r>
        <w:t xml:space="preserve"> věnujeme se knize a </w:t>
      </w:r>
      <w:r w:rsidR="00261A68">
        <w:t xml:space="preserve">čtenářství, získají </w:t>
      </w:r>
      <w:r>
        <w:rPr>
          <w:color w:val="000000"/>
        </w:rPr>
        <w:t>povědomí o životě v přírodě, o zvířatech, péči o zahradu, prožíváme  zvyky</w:t>
      </w:r>
      <w:r w:rsidR="00464B44">
        <w:rPr>
          <w:color w:val="000000"/>
        </w:rPr>
        <w:t xml:space="preserve"> a tradice </w:t>
      </w:r>
      <w:proofErr w:type="gramStart"/>
      <w:r w:rsidR="00464B44">
        <w:rPr>
          <w:color w:val="000000"/>
        </w:rPr>
        <w:t>jara</w:t>
      </w:r>
      <w:r>
        <w:rPr>
          <w:color w:val="000000"/>
        </w:rPr>
        <w:t xml:space="preserve"> , upevnění</w:t>
      </w:r>
      <w:proofErr w:type="gramEnd"/>
      <w:r>
        <w:rPr>
          <w:color w:val="000000"/>
        </w:rPr>
        <w:t xml:space="preserve"> znalosti a  dovedností v bezpečnosti chování nejen na silnicích</w:t>
      </w:r>
      <w:r w:rsidR="00261A68">
        <w:rPr>
          <w:color w:val="000000"/>
        </w:rPr>
        <w:t xml:space="preserve">, </w:t>
      </w:r>
      <w:r>
        <w:rPr>
          <w:bCs/>
          <w:iCs/>
          <w:color w:val="000000"/>
        </w:rPr>
        <w:t>poznávám svět kolem sebe, vím, že jsem součást</w:t>
      </w:r>
      <w:r w:rsidR="00464B44">
        <w:rPr>
          <w:bCs/>
          <w:iCs/>
          <w:color w:val="000000"/>
        </w:rPr>
        <w:t>í</w:t>
      </w:r>
      <w:r>
        <w:rPr>
          <w:bCs/>
          <w:iCs/>
          <w:color w:val="000000"/>
        </w:rPr>
        <w:t xml:space="preserve"> vesmíru.</w:t>
      </w:r>
    </w:p>
    <w:p w:rsidR="00044E8C" w:rsidRDefault="00044E8C" w:rsidP="00044E8C">
      <w:pPr>
        <w:pStyle w:val="Zkladntext"/>
        <w:spacing w:line="360" w:lineRule="auto"/>
        <w:ind w:left="60"/>
      </w:pPr>
    </w:p>
    <w:p w:rsidR="00B132BC" w:rsidRDefault="000539FE" w:rsidP="00703659">
      <w:pPr>
        <w:rPr>
          <w:color w:val="000080"/>
        </w:rPr>
      </w:pPr>
      <w:r>
        <w:rPr>
          <w:b/>
          <w:color w:val="FF0000"/>
          <w:sz w:val="32"/>
          <w:szCs w:val="32"/>
        </w:rPr>
        <w:lastRenderedPageBreak/>
        <w:t xml:space="preserve">      </w:t>
      </w:r>
      <w:r w:rsidR="00B132BC">
        <w:rPr>
          <w:b/>
          <w:color w:val="FF0000"/>
          <w:sz w:val="32"/>
          <w:szCs w:val="32"/>
        </w:rPr>
        <w:t xml:space="preserve">   </w:t>
      </w:r>
    </w:p>
    <w:p w:rsidR="00B132BC" w:rsidRDefault="00B132BC">
      <w:pPr>
        <w:pStyle w:val="Zkladntext"/>
        <w:spacing w:after="0"/>
        <w:rPr>
          <w:color w:val="000000"/>
        </w:rPr>
      </w:pPr>
    </w:p>
    <w:p w:rsidR="003C623F" w:rsidRDefault="003C623F">
      <w:pPr>
        <w:pStyle w:val="Zkladntext"/>
        <w:spacing w:after="0"/>
        <w:rPr>
          <w:b/>
          <w:i/>
          <w:iCs/>
          <w:color w:val="000000"/>
          <w:u w:val="single"/>
        </w:rPr>
      </w:pPr>
    </w:p>
    <w:p w:rsidR="00B132BC" w:rsidRDefault="00703659">
      <w:pPr>
        <w:pStyle w:val="Zkladntext"/>
        <w:spacing w:line="360" w:lineRule="auto"/>
        <w:rPr>
          <w:b/>
          <w:bCs/>
          <w:i/>
          <w:iCs/>
          <w:color w:val="FFCC00"/>
          <w:sz w:val="36"/>
          <w:szCs w:val="36"/>
        </w:rPr>
      </w:pPr>
      <w:r>
        <w:rPr>
          <w:bCs/>
          <w:iCs/>
          <w:color w:val="000000"/>
          <w:sz w:val="28"/>
          <w:szCs w:val="28"/>
        </w:rPr>
        <w:t xml:space="preserve">             </w:t>
      </w:r>
      <w:r w:rsidRPr="00703659">
        <w:rPr>
          <w:bCs/>
          <w:iCs/>
          <w:color w:val="000000"/>
          <w:sz w:val="28"/>
          <w:szCs w:val="28"/>
        </w:rPr>
        <w:t>4. Integrovaný blok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B132BC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9D22F2">
        <w:rPr>
          <w:b/>
          <w:bCs/>
          <w:i/>
          <w:iCs/>
          <w:color w:val="FFCC00"/>
          <w:sz w:val="36"/>
          <w:szCs w:val="36"/>
        </w:rPr>
        <w:t>„ Sluníčko se usmívá</w:t>
      </w:r>
      <w:r w:rsidR="00B132BC">
        <w:rPr>
          <w:b/>
          <w:bCs/>
          <w:i/>
          <w:iCs/>
          <w:color w:val="FFCC00"/>
          <w:sz w:val="36"/>
          <w:szCs w:val="36"/>
        </w:rPr>
        <w:t xml:space="preserve"> “</w:t>
      </w:r>
    </w:p>
    <w:p w:rsidR="00B132BC" w:rsidRDefault="003B380E">
      <w:pPr>
        <w:pStyle w:val="Zkladntext"/>
        <w:spacing w:line="360" w:lineRule="auto"/>
        <w:ind w:left="720"/>
        <w:rPr>
          <w:bCs/>
        </w:rPr>
      </w:pPr>
      <w:r>
        <w:t xml:space="preserve">                      </w:t>
      </w:r>
      <w:r w:rsidRPr="003B380E">
        <w:t>doba</w:t>
      </w:r>
      <w:r w:rsidR="00B132BC" w:rsidRPr="003B380E">
        <w:t xml:space="preserve"> </w:t>
      </w:r>
      <w:r w:rsidR="00B132BC">
        <w:rPr>
          <w:color w:val="008000"/>
          <w:sz w:val="28"/>
          <w:szCs w:val="28"/>
        </w:rPr>
        <w:t xml:space="preserve"> </w:t>
      </w:r>
      <w:r w:rsidR="00B132BC" w:rsidRPr="00703659">
        <w:rPr>
          <w:bCs/>
        </w:rPr>
        <w:t>realizace:  červen, červenec</w:t>
      </w:r>
    </w:p>
    <w:p w:rsidR="00214ECC" w:rsidRPr="00F836C2" w:rsidRDefault="003B380E" w:rsidP="003B380E">
      <w:pPr>
        <w:pStyle w:val="Zkladntext"/>
        <w:spacing w:after="0"/>
        <w:rPr>
          <w:color w:val="FF0000"/>
        </w:rPr>
      </w:pPr>
      <w:r>
        <w:rPr>
          <w:i/>
          <w:color w:val="000000"/>
          <w:sz w:val="28"/>
          <w:szCs w:val="28"/>
        </w:rPr>
        <w:t xml:space="preserve">               </w:t>
      </w:r>
      <w:r w:rsidRPr="003B380E">
        <w:rPr>
          <w:i/>
          <w:color w:val="000000"/>
          <w:sz w:val="28"/>
          <w:szCs w:val="28"/>
        </w:rPr>
        <w:t>témata</w:t>
      </w:r>
      <w:r w:rsidRPr="00352FCC">
        <w:rPr>
          <w:i/>
          <w:sz w:val="28"/>
          <w:szCs w:val="28"/>
        </w:rPr>
        <w:t>:</w:t>
      </w:r>
      <w:r w:rsidRPr="00352FCC">
        <w:t xml:space="preserve"> </w:t>
      </w:r>
      <w:r w:rsidR="00B132BC" w:rsidRPr="00352FCC">
        <w:t xml:space="preserve"> </w:t>
      </w:r>
      <w:r w:rsidR="00B132BC" w:rsidRPr="00F836C2">
        <w:rPr>
          <w:b/>
          <w:color w:val="FF0000"/>
          <w:sz w:val="28"/>
          <w:szCs w:val="28"/>
        </w:rPr>
        <w:t>„Letní objevy“</w:t>
      </w:r>
      <w:r w:rsidRPr="00F836C2">
        <w:rPr>
          <w:b/>
          <w:color w:val="FF0000"/>
          <w:sz w:val="28"/>
          <w:szCs w:val="28"/>
        </w:rPr>
        <w:t xml:space="preserve">   „Hurá prázdniny“</w:t>
      </w:r>
    </w:p>
    <w:p w:rsidR="00693B9C" w:rsidRDefault="00B132BC" w:rsidP="009D096D">
      <w:pPr>
        <w:pStyle w:val="Zkladntext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</w:t>
      </w:r>
    </w:p>
    <w:p w:rsidR="00B132BC" w:rsidRDefault="00B132BC">
      <w:pPr>
        <w:pStyle w:val="Zkladntext"/>
        <w:spacing w:line="360" w:lineRule="auto"/>
        <w:jc w:val="both"/>
      </w:pPr>
      <w:r>
        <w:rPr>
          <w:color w:val="000000"/>
        </w:rPr>
        <w:t xml:space="preserve">                                                                                             </w:t>
      </w:r>
    </w:p>
    <w:p w:rsidR="00261A68" w:rsidRDefault="00261A68" w:rsidP="00261A68">
      <w:pPr>
        <w:pStyle w:val="Zkladntext"/>
        <w:spacing w:after="0"/>
        <w:rPr>
          <w:i/>
          <w:iCs/>
          <w:color w:val="000000"/>
          <w:u w:val="single"/>
        </w:rPr>
      </w:pPr>
      <w:r>
        <w:rPr>
          <w:b/>
          <w:i/>
          <w:iCs/>
          <w:color w:val="000000"/>
          <w:u w:val="single"/>
        </w:rPr>
        <w:t>Vzdělávací obsah:</w:t>
      </w:r>
    </w:p>
    <w:p w:rsidR="00261A68" w:rsidRDefault="00261A68" w:rsidP="00261A68">
      <w:pPr>
        <w:pStyle w:val="Zkladntext"/>
        <w:numPr>
          <w:ilvl w:val="0"/>
          <w:numId w:val="11"/>
        </w:numPr>
        <w:spacing w:after="0"/>
        <w:rPr>
          <w:color w:val="000000"/>
        </w:rPr>
      </w:pPr>
      <w:r>
        <w:rPr>
          <w:color w:val="000000"/>
        </w:rPr>
        <w:t>čistění studánek, péče o přírodu</w:t>
      </w:r>
    </w:p>
    <w:p w:rsidR="00261A68" w:rsidRDefault="00261A68" w:rsidP="00261A68">
      <w:pPr>
        <w:pStyle w:val="Zkladntext"/>
        <w:numPr>
          <w:ilvl w:val="0"/>
          <w:numId w:val="11"/>
        </w:numPr>
        <w:spacing w:after="0"/>
        <w:rPr>
          <w:color w:val="000000"/>
        </w:rPr>
      </w:pPr>
      <w:r>
        <w:rPr>
          <w:color w:val="000000"/>
        </w:rPr>
        <w:t>MDD</w:t>
      </w:r>
    </w:p>
    <w:p w:rsidR="00261A68" w:rsidRDefault="00261A68" w:rsidP="00261A68">
      <w:pPr>
        <w:pStyle w:val="Zkladntext"/>
        <w:numPr>
          <w:ilvl w:val="0"/>
          <w:numId w:val="11"/>
        </w:numPr>
        <w:spacing w:after="0"/>
        <w:rPr>
          <w:color w:val="000000"/>
        </w:rPr>
      </w:pPr>
      <w:r>
        <w:rPr>
          <w:color w:val="000000"/>
        </w:rPr>
        <w:t>povolání</w:t>
      </w:r>
    </w:p>
    <w:p w:rsidR="00261A68" w:rsidRDefault="00464B44" w:rsidP="00261A68">
      <w:pPr>
        <w:pStyle w:val="Zkladntext"/>
        <w:numPr>
          <w:ilvl w:val="0"/>
          <w:numId w:val="11"/>
        </w:numPr>
        <w:spacing w:after="0"/>
        <w:rPr>
          <w:color w:val="000000"/>
        </w:rPr>
      </w:pPr>
      <w:r>
        <w:rPr>
          <w:color w:val="000000"/>
        </w:rPr>
        <w:t>;</w:t>
      </w:r>
      <w:r>
        <w:rPr>
          <w:color w:val="000000"/>
        </w:rPr>
        <w:tab/>
      </w:r>
      <w:r w:rsidR="00261A68">
        <w:rPr>
          <w:color w:val="000000"/>
        </w:rPr>
        <w:t>akce ke konci školního roku</w:t>
      </w:r>
    </w:p>
    <w:p w:rsidR="00261A68" w:rsidRDefault="00261A68" w:rsidP="00261A68">
      <w:pPr>
        <w:pStyle w:val="Zkladntext"/>
        <w:numPr>
          <w:ilvl w:val="0"/>
          <w:numId w:val="11"/>
        </w:numPr>
        <w:spacing w:after="0"/>
        <w:rPr>
          <w:color w:val="000000"/>
        </w:rPr>
      </w:pPr>
      <w:r>
        <w:rPr>
          <w:color w:val="000000"/>
        </w:rPr>
        <w:t>pravidla bezpečného chování o prázdninách</w:t>
      </w:r>
    </w:p>
    <w:p w:rsidR="00261A68" w:rsidRDefault="00261A68" w:rsidP="00261A68">
      <w:pPr>
        <w:pStyle w:val="Zkladntext"/>
        <w:numPr>
          <w:ilvl w:val="0"/>
          <w:numId w:val="11"/>
        </w:numPr>
        <w:spacing w:after="0"/>
        <w:rPr>
          <w:color w:val="000000"/>
        </w:rPr>
      </w:pPr>
      <w:r>
        <w:rPr>
          <w:color w:val="000000"/>
        </w:rPr>
        <w:t>společenské  a spontánní hry dětí</w:t>
      </w:r>
    </w:p>
    <w:p w:rsidR="00261A68" w:rsidRDefault="00261A68" w:rsidP="00261A68">
      <w:pPr>
        <w:pStyle w:val="Zkladntext"/>
        <w:spacing w:after="0"/>
        <w:ind w:left="720"/>
        <w:rPr>
          <w:color w:val="000000"/>
        </w:rPr>
      </w:pPr>
    </w:p>
    <w:p w:rsidR="00261A68" w:rsidRDefault="00261A68" w:rsidP="00261A68">
      <w:pPr>
        <w:pStyle w:val="Zkladntext"/>
        <w:spacing w:after="0"/>
        <w:rPr>
          <w:color w:val="000000"/>
        </w:rPr>
      </w:pPr>
    </w:p>
    <w:p w:rsidR="008C6FC1" w:rsidRDefault="008C6FC1" w:rsidP="00261A68">
      <w:pPr>
        <w:pStyle w:val="Zkladntext"/>
        <w:spacing w:after="0"/>
        <w:rPr>
          <w:color w:val="000000"/>
        </w:rPr>
      </w:pPr>
    </w:p>
    <w:p w:rsidR="00261A68" w:rsidRDefault="00261A68" w:rsidP="00261A68">
      <w:pPr>
        <w:rPr>
          <w:b/>
          <w:i/>
          <w:iCs/>
          <w:color w:val="000000"/>
          <w:u w:val="single"/>
        </w:rPr>
      </w:pPr>
      <w:r>
        <w:rPr>
          <w:b/>
          <w:i/>
          <w:iCs/>
          <w:color w:val="000000"/>
          <w:u w:val="single"/>
        </w:rPr>
        <w:t>Vzdělávací cíle:</w:t>
      </w:r>
    </w:p>
    <w:p w:rsidR="00261A68" w:rsidRPr="008639C2" w:rsidRDefault="00261A68" w:rsidP="00261A68">
      <w:pPr>
        <w:rPr>
          <w:iCs/>
          <w:color w:val="000000"/>
        </w:rPr>
      </w:pPr>
      <w:r>
        <w:rPr>
          <w:iCs/>
          <w:color w:val="000000"/>
        </w:rPr>
        <w:t>- pomá</w:t>
      </w:r>
      <w:r w:rsidRPr="008639C2">
        <w:rPr>
          <w:iCs/>
          <w:color w:val="000000"/>
        </w:rPr>
        <w:t>hat přírodě</w:t>
      </w:r>
    </w:p>
    <w:p w:rsidR="00261A68" w:rsidRDefault="00261A68" w:rsidP="00261A68">
      <w:pPr>
        <w:rPr>
          <w:color w:val="000000"/>
        </w:rPr>
      </w:pPr>
      <w:r>
        <w:rPr>
          <w:color w:val="000000"/>
        </w:rPr>
        <w:t>- sezná</w:t>
      </w:r>
      <w:r w:rsidR="00F836C2">
        <w:rPr>
          <w:color w:val="000000"/>
        </w:rPr>
        <w:t>mit se  různými druhy  povolání</w:t>
      </w:r>
      <w:r>
        <w:rPr>
          <w:color w:val="000000"/>
        </w:rPr>
        <w:t xml:space="preserve"> </w:t>
      </w:r>
    </w:p>
    <w:p w:rsidR="00261A68" w:rsidRDefault="00261A68" w:rsidP="00261A68">
      <w:pPr>
        <w:rPr>
          <w:color w:val="000000"/>
        </w:rPr>
      </w:pPr>
      <w:r>
        <w:rPr>
          <w:color w:val="000000"/>
        </w:rPr>
        <w:t>-  upevnit získané dovednosti a znalosti a umět je využít</w:t>
      </w:r>
    </w:p>
    <w:p w:rsidR="00261A68" w:rsidRDefault="00261A68" w:rsidP="00261A68">
      <w:pPr>
        <w:rPr>
          <w:color w:val="000000"/>
        </w:rPr>
      </w:pPr>
      <w:r>
        <w:rPr>
          <w:color w:val="000000"/>
        </w:rPr>
        <w:t>- prožít  si akce školky ke konci  školního roku</w:t>
      </w:r>
    </w:p>
    <w:p w:rsidR="00261A68" w:rsidRDefault="00261A68" w:rsidP="00261A68">
      <w:pPr>
        <w:rPr>
          <w:rFonts w:ascii="Verdana" w:eastAsia="Calibri" w:hAnsi="Verdana" w:cs="Verdana"/>
          <w:i/>
          <w:iCs/>
          <w:color w:val="000000"/>
          <w:sz w:val="22"/>
          <w:szCs w:val="22"/>
          <w:u w:val="single"/>
        </w:rPr>
      </w:pPr>
      <w:r>
        <w:rPr>
          <w:color w:val="000000"/>
        </w:rPr>
        <w:t xml:space="preserve"> - připomenout si, jak se mám chovat o prázdninách</w:t>
      </w:r>
    </w:p>
    <w:p w:rsidR="00261A68" w:rsidRDefault="00261A68" w:rsidP="00261A68">
      <w:pPr>
        <w:rPr>
          <w:rFonts w:ascii="Verdana" w:eastAsia="Calibri" w:hAnsi="Verdana" w:cs="Verdana"/>
          <w:i/>
          <w:iCs/>
          <w:color w:val="000000"/>
          <w:sz w:val="22"/>
          <w:szCs w:val="22"/>
          <w:u w:val="single"/>
        </w:rPr>
      </w:pPr>
    </w:p>
    <w:p w:rsidR="00261A68" w:rsidRDefault="00261A68" w:rsidP="00261A68">
      <w:pPr>
        <w:rPr>
          <w:b/>
          <w:i/>
          <w:iCs/>
          <w:color w:val="000000"/>
          <w:u w:val="single"/>
        </w:rPr>
      </w:pPr>
    </w:p>
    <w:p w:rsidR="00261A68" w:rsidRDefault="00261A68" w:rsidP="00261A68">
      <w:pPr>
        <w:rPr>
          <w:color w:val="000000"/>
        </w:rPr>
      </w:pPr>
    </w:p>
    <w:p w:rsidR="00261A68" w:rsidRDefault="00261A68" w:rsidP="00261A68">
      <w:pPr>
        <w:pStyle w:val="Zkladntext"/>
        <w:spacing w:after="0"/>
        <w:rPr>
          <w:color w:val="000000"/>
        </w:rPr>
      </w:pPr>
    </w:p>
    <w:p w:rsidR="00261A68" w:rsidRDefault="00261A68" w:rsidP="00261A68">
      <w:pPr>
        <w:pStyle w:val="Zkladntext"/>
        <w:spacing w:after="0"/>
        <w:rPr>
          <w:b/>
          <w:i/>
          <w:color w:val="000000"/>
          <w:u w:val="single"/>
        </w:rPr>
      </w:pPr>
    </w:p>
    <w:p w:rsidR="00261A68" w:rsidRDefault="00261A68" w:rsidP="00261A68">
      <w:pPr>
        <w:pStyle w:val="Zkladntext"/>
        <w:spacing w:after="0"/>
        <w:rPr>
          <w:color w:val="000000"/>
        </w:rPr>
      </w:pPr>
      <w:r>
        <w:rPr>
          <w:b/>
          <w:i/>
          <w:color w:val="000000"/>
          <w:u w:val="single"/>
        </w:rPr>
        <w:t>Očekávané výstupy:</w:t>
      </w:r>
    </w:p>
    <w:p w:rsidR="00261A68" w:rsidRDefault="00261A68" w:rsidP="00261A68">
      <w:pPr>
        <w:pStyle w:val="Zkladntext"/>
        <w:spacing w:after="0"/>
        <w:rPr>
          <w:b/>
          <w:bCs/>
          <w:i/>
          <w:iCs/>
          <w:color w:val="000000"/>
          <w:u w:val="single"/>
        </w:rPr>
      </w:pPr>
      <w:r>
        <w:rPr>
          <w:color w:val="000000"/>
        </w:rPr>
        <w:t>Umím používat získané schopnosti a dovednosti,</w:t>
      </w:r>
      <w:r w:rsidR="00F836C2">
        <w:rPr>
          <w:color w:val="000000"/>
        </w:rPr>
        <w:t xml:space="preserve"> oslavím Den dětí,  starám se o přírodu,</w:t>
      </w:r>
      <w:r>
        <w:rPr>
          <w:color w:val="000000"/>
        </w:rPr>
        <w:t xml:space="preserve"> znám různé druhy povolání, vím, jak se mám chovat o prázdninách,</w:t>
      </w:r>
      <w:r w:rsidR="00F836C2">
        <w:rPr>
          <w:color w:val="000000"/>
        </w:rPr>
        <w:t xml:space="preserve"> prožíváme letní, předprázdninové dny ve školce ve </w:t>
      </w:r>
      <w:r>
        <w:rPr>
          <w:color w:val="000000"/>
        </w:rPr>
        <w:t xml:space="preserve"> </w:t>
      </w:r>
      <w:r w:rsidR="00F836C2">
        <w:rPr>
          <w:bCs/>
          <w:iCs/>
          <w:color w:val="000000"/>
        </w:rPr>
        <w:t>s</w:t>
      </w:r>
      <w:r>
        <w:rPr>
          <w:bCs/>
          <w:iCs/>
          <w:color w:val="000000"/>
        </w:rPr>
        <w:t>pokojenost</w:t>
      </w:r>
      <w:r w:rsidR="00F836C2">
        <w:rPr>
          <w:bCs/>
          <w:iCs/>
          <w:color w:val="000000"/>
        </w:rPr>
        <w:t>i</w:t>
      </w:r>
      <w:r>
        <w:rPr>
          <w:bCs/>
          <w:iCs/>
          <w:color w:val="000000"/>
        </w:rPr>
        <w:t xml:space="preserve">  a spontánní  radost</w:t>
      </w:r>
      <w:r w:rsidR="00F836C2">
        <w:rPr>
          <w:bCs/>
          <w:iCs/>
          <w:color w:val="000000"/>
        </w:rPr>
        <w:t>i</w:t>
      </w:r>
      <w:r>
        <w:rPr>
          <w:bCs/>
          <w:iCs/>
          <w:color w:val="000000"/>
        </w:rPr>
        <w:t xml:space="preserve"> </w:t>
      </w:r>
      <w:r w:rsidR="00F836C2">
        <w:rPr>
          <w:bCs/>
          <w:iCs/>
          <w:color w:val="000000"/>
        </w:rPr>
        <w:t xml:space="preserve">plný dětských her a činností. </w:t>
      </w:r>
    </w:p>
    <w:p w:rsidR="00261A68" w:rsidRDefault="00261A68" w:rsidP="00261A68">
      <w:pPr>
        <w:spacing w:line="360" w:lineRule="auto"/>
        <w:rPr>
          <w:b/>
          <w:bCs/>
          <w:i/>
          <w:iCs/>
          <w:color w:val="000000"/>
          <w:u w:val="single"/>
        </w:rPr>
      </w:pPr>
    </w:p>
    <w:p w:rsidR="00261A68" w:rsidRDefault="00261A68" w:rsidP="00261A68">
      <w:pPr>
        <w:spacing w:line="360" w:lineRule="auto"/>
        <w:rPr>
          <w:b/>
          <w:i/>
          <w:u w:val="single"/>
        </w:rPr>
      </w:pPr>
    </w:p>
    <w:p w:rsidR="00B132BC" w:rsidRDefault="00B132BC">
      <w:pPr>
        <w:pStyle w:val="Zkladntext"/>
        <w:spacing w:line="360" w:lineRule="auto"/>
        <w:jc w:val="both"/>
      </w:pPr>
    </w:p>
    <w:p w:rsidR="00791052" w:rsidRDefault="00791052">
      <w:pPr>
        <w:pStyle w:val="Zkladntext"/>
        <w:spacing w:line="360" w:lineRule="auto"/>
        <w:jc w:val="both"/>
      </w:pPr>
    </w:p>
    <w:p w:rsidR="00791052" w:rsidRDefault="00791052">
      <w:pPr>
        <w:pStyle w:val="Zkladntext"/>
        <w:spacing w:line="360" w:lineRule="auto"/>
        <w:jc w:val="both"/>
      </w:pPr>
    </w:p>
    <w:p w:rsidR="00791052" w:rsidRDefault="00791052">
      <w:pPr>
        <w:pStyle w:val="Zkladntext"/>
        <w:spacing w:line="360" w:lineRule="auto"/>
        <w:jc w:val="both"/>
      </w:pPr>
    </w:p>
    <w:p w:rsidR="00791052" w:rsidRDefault="00791052">
      <w:pPr>
        <w:pStyle w:val="Zkladntext"/>
        <w:spacing w:line="360" w:lineRule="auto"/>
        <w:jc w:val="both"/>
      </w:pPr>
    </w:p>
    <w:p w:rsidR="00170771" w:rsidRDefault="00170771" w:rsidP="00170771">
      <w:pPr>
        <w:suppressAutoHyphens w:val="0"/>
        <w:ind w:left="36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EVALUAČNÍ SYSTÉM – vlastní  vyhodnocování  školy v rámci jednoho školního roku</w:t>
      </w:r>
    </w:p>
    <w:p w:rsidR="00170771" w:rsidRDefault="00170771" w:rsidP="00170771">
      <w:pPr>
        <w:suppressAutoHyphens w:val="0"/>
        <w:ind w:left="360"/>
        <w:rPr>
          <w:b/>
          <w:i/>
          <w:sz w:val="28"/>
          <w:szCs w:val="28"/>
          <w:u w:val="single"/>
        </w:rPr>
      </w:pPr>
    </w:p>
    <w:p w:rsidR="00170771" w:rsidRDefault="00170771" w:rsidP="00170771">
      <w:pPr>
        <w:ind w:left="225"/>
      </w:pPr>
      <w:r>
        <w:t>Evaluace školky probíhá v průběhu celého školního roku  metodou pozorování a rozhovorem.</w:t>
      </w:r>
    </w:p>
    <w:p w:rsidR="00170771" w:rsidRDefault="00170771" w:rsidP="00170771">
      <w:pPr>
        <w:ind w:left="225"/>
        <w:rPr>
          <w:b/>
        </w:rPr>
      </w:pPr>
      <w:r>
        <w:t xml:space="preserve">Podle plánu evaluace školy  </w:t>
      </w:r>
      <w:proofErr w:type="spellStart"/>
      <w:r>
        <w:t>shromaždujeme</w:t>
      </w:r>
      <w:proofErr w:type="spellEnd"/>
      <w:r>
        <w:t xml:space="preserve">  v písemné podobě nasbírané informace. </w:t>
      </w:r>
    </w:p>
    <w:p w:rsidR="00170771" w:rsidRDefault="00170771" w:rsidP="00170771">
      <w:pPr>
        <w:rPr>
          <w:b/>
        </w:rPr>
      </w:pPr>
      <w:r>
        <w:rPr>
          <w:b/>
          <w:i/>
          <w:sz w:val="32"/>
          <w:szCs w:val="32"/>
        </w:rPr>
        <w:t xml:space="preserve">          </w:t>
      </w:r>
    </w:p>
    <w:p w:rsidR="00170771" w:rsidRDefault="00170771" w:rsidP="00170771">
      <w:r>
        <w:rPr>
          <w:b/>
        </w:rPr>
        <w:t xml:space="preserve">OBLASTI   HODNOCENÍ:  </w:t>
      </w:r>
    </w:p>
    <w:p w:rsidR="00170771" w:rsidRDefault="00170771" w:rsidP="00170771">
      <w:pPr>
        <w:pStyle w:val="Odstavecseseznamem"/>
        <w:numPr>
          <w:ilvl w:val="0"/>
          <w:numId w:val="6"/>
        </w:numPr>
      </w:pPr>
      <w:r>
        <w:t>Školní vzdělávací program</w:t>
      </w:r>
    </w:p>
    <w:p w:rsidR="00170771" w:rsidRDefault="00170771" w:rsidP="00170771">
      <w:pPr>
        <w:pStyle w:val="Odstavecseseznamem"/>
        <w:numPr>
          <w:ilvl w:val="0"/>
          <w:numId w:val="6"/>
        </w:numPr>
      </w:pPr>
      <w:r>
        <w:t>Třídní vzdělávací program</w:t>
      </w:r>
    </w:p>
    <w:p w:rsidR="00170771" w:rsidRDefault="00170771" w:rsidP="00170771">
      <w:pPr>
        <w:numPr>
          <w:ilvl w:val="0"/>
          <w:numId w:val="6"/>
        </w:numPr>
        <w:suppressAutoHyphens w:val="0"/>
      </w:pPr>
      <w:r>
        <w:t xml:space="preserve"> Podmínky ke vzdělávání                                        </w:t>
      </w:r>
    </w:p>
    <w:p w:rsidR="00170771" w:rsidRDefault="00170771" w:rsidP="00170771">
      <w:pPr>
        <w:numPr>
          <w:ilvl w:val="0"/>
          <w:numId w:val="6"/>
        </w:numPr>
        <w:suppressAutoHyphens w:val="0"/>
      </w:pPr>
      <w:r>
        <w:t xml:space="preserve">  Průběh vzdělávání </w:t>
      </w:r>
    </w:p>
    <w:p w:rsidR="00170771" w:rsidRDefault="00170771" w:rsidP="00170771">
      <w:pPr>
        <w:numPr>
          <w:ilvl w:val="0"/>
          <w:numId w:val="6"/>
        </w:numPr>
        <w:suppressAutoHyphens w:val="0"/>
      </w:pPr>
      <w:r>
        <w:t xml:space="preserve">  Výsledky vzdělávání  </w:t>
      </w:r>
    </w:p>
    <w:p w:rsidR="00170771" w:rsidRDefault="00170771" w:rsidP="00170771">
      <w:pPr>
        <w:suppressAutoHyphens w:val="0"/>
      </w:pPr>
    </w:p>
    <w:p w:rsidR="00170771" w:rsidRDefault="00170771" w:rsidP="00170771">
      <w:r>
        <w:rPr>
          <w:noProof/>
          <w:lang w:eastAsia="cs-CZ"/>
        </w:rPr>
        <w:drawing>
          <wp:anchor distT="0" distB="0" distL="114935" distR="114935" simplePos="0" relativeHeight="251663360" behindDoc="1" locked="0" layoutInCell="1" allowOverlap="1">
            <wp:simplePos x="0" y="0"/>
            <wp:positionH relativeFrom="column">
              <wp:posOffset>-683895</wp:posOffset>
            </wp:positionH>
            <wp:positionV relativeFrom="paragraph">
              <wp:posOffset>1018540</wp:posOffset>
            </wp:positionV>
            <wp:extent cx="7557135" cy="4589145"/>
            <wp:effectExtent l="19050" t="0" r="5715" b="0"/>
            <wp:wrapTight wrapText="bothSides">
              <wp:wrapPolygon edited="0">
                <wp:start x="-54" y="0"/>
                <wp:lineTo x="-54" y="21519"/>
                <wp:lineTo x="21616" y="21519"/>
                <wp:lineTo x="21616" y="0"/>
                <wp:lineTo x="-54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4589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Na hodnocení se podílejí všichni zaměstnanci školy       –   pedagogové  </w:t>
      </w:r>
    </w:p>
    <w:p w:rsidR="00170771" w:rsidRDefault="00170771" w:rsidP="00170771">
      <w:pPr>
        <w:rPr>
          <w:b/>
          <w:bCs/>
          <w:color w:val="000000"/>
          <w:sz w:val="28"/>
          <w:szCs w:val="28"/>
        </w:rPr>
      </w:pPr>
      <w:r>
        <w:t xml:space="preserve">                                                                                               provozní  zaměstnanec.                                                                                       .</w:t>
      </w:r>
    </w:p>
    <w:p w:rsidR="00170771" w:rsidRDefault="00170771" w:rsidP="00170771">
      <w:pPr>
        <w:pStyle w:val="Zkladntext"/>
        <w:spacing w:line="360" w:lineRule="auto"/>
        <w:ind w:left="45"/>
        <w:jc w:val="both"/>
        <w:rPr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 xml:space="preserve">     </w:t>
      </w:r>
    </w:p>
    <w:p w:rsidR="00170771" w:rsidRDefault="00170771" w:rsidP="00170771">
      <w:pPr>
        <w:rPr>
          <w:sz w:val="20"/>
          <w:szCs w:val="20"/>
        </w:rPr>
      </w:pPr>
    </w:p>
    <w:p w:rsidR="00791052" w:rsidRDefault="00791052">
      <w:pPr>
        <w:pStyle w:val="Zkladntext"/>
        <w:spacing w:line="360" w:lineRule="auto"/>
        <w:jc w:val="both"/>
      </w:pPr>
    </w:p>
    <w:p w:rsidR="00791052" w:rsidRDefault="00791052">
      <w:pPr>
        <w:pStyle w:val="Zkladntext"/>
        <w:spacing w:line="360" w:lineRule="auto"/>
        <w:jc w:val="both"/>
      </w:pPr>
    </w:p>
    <w:p w:rsidR="00791052" w:rsidRDefault="00791052">
      <w:pPr>
        <w:pStyle w:val="Zkladntext"/>
        <w:spacing w:line="360" w:lineRule="auto"/>
        <w:jc w:val="both"/>
      </w:pPr>
    </w:p>
    <w:p w:rsidR="00791052" w:rsidRDefault="00791052">
      <w:pPr>
        <w:pStyle w:val="Zkladntext"/>
        <w:spacing w:line="360" w:lineRule="auto"/>
        <w:jc w:val="both"/>
      </w:pPr>
    </w:p>
    <w:p w:rsidR="00791052" w:rsidRDefault="00791052">
      <w:pPr>
        <w:pStyle w:val="Zkladntext"/>
        <w:spacing w:line="360" w:lineRule="auto"/>
        <w:jc w:val="both"/>
      </w:pPr>
    </w:p>
    <w:p w:rsidR="00791052" w:rsidRDefault="00791052">
      <w:pPr>
        <w:pStyle w:val="Zkladntext"/>
        <w:spacing w:line="360" w:lineRule="auto"/>
        <w:jc w:val="both"/>
      </w:pPr>
    </w:p>
    <w:p w:rsidR="00791052" w:rsidRDefault="00791052">
      <w:pPr>
        <w:pStyle w:val="Zkladntext"/>
        <w:spacing w:line="360" w:lineRule="auto"/>
        <w:jc w:val="both"/>
      </w:pPr>
    </w:p>
    <w:p w:rsidR="00791052" w:rsidRDefault="00791052">
      <w:pPr>
        <w:pStyle w:val="Zkladntext"/>
        <w:spacing w:line="360" w:lineRule="auto"/>
        <w:jc w:val="both"/>
      </w:pPr>
    </w:p>
    <w:p w:rsidR="00791052" w:rsidRDefault="00791052">
      <w:pPr>
        <w:pStyle w:val="Zkladntext"/>
        <w:spacing w:line="360" w:lineRule="auto"/>
        <w:jc w:val="both"/>
      </w:pPr>
    </w:p>
    <w:p w:rsidR="00791052" w:rsidRDefault="00791052">
      <w:pPr>
        <w:pStyle w:val="Zkladntext"/>
        <w:spacing w:line="360" w:lineRule="auto"/>
        <w:jc w:val="both"/>
      </w:pPr>
    </w:p>
    <w:p w:rsidR="00791052" w:rsidRDefault="00791052">
      <w:pPr>
        <w:pStyle w:val="Zkladntext"/>
        <w:spacing w:line="360" w:lineRule="auto"/>
        <w:jc w:val="both"/>
      </w:pPr>
    </w:p>
    <w:p w:rsidR="002514FD" w:rsidRDefault="002514FD">
      <w:pPr>
        <w:pStyle w:val="Zkladntext"/>
        <w:spacing w:line="360" w:lineRule="auto"/>
        <w:jc w:val="both"/>
      </w:pPr>
      <w:r>
        <w:t xml:space="preserve">             </w:t>
      </w:r>
    </w:p>
    <w:p w:rsidR="00791052" w:rsidRDefault="00791052" w:rsidP="00791052">
      <w:pPr>
        <w:pStyle w:val="Zkladntext"/>
        <w:spacing w:line="360" w:lineRule="auto"/>
        <w:jc w:val="both"/>
      </w:pPr>
    </w:p>
    <w:sectPr w:rsidR="00791052" w:rsidSect="00D25FB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A5D" w:rsidRDefault="00EC5A5D">
      <w:r>
        <w:separator/>
      </w:r>
    </w:p>
  </w:endnote>
  <w:endnote w:type="continuationSeparator" w:id="0">
    <w:p w:rsidR="00EC5A5D" w:rsidRDefault="00EC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86" w:rsidRDefault="00441E86" w:rsidP="00523E2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A5D" w:rsidRDefault="00EC5A5D">
      <w:r>
        <w:separator/>
      </w:r>
    </w:p>
  </w:footnote>
  <w:footnote w:type="continuationSeparator" w:id="0">
    <w:p w:rsidR="00EC5A5D" w:rsidRDefault="00EC5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86" w:rsidRDefault="00441E86">
    <w:pPr>
      <w:pStyle w:val="Zhlav"/>
    </w:pPr>
  </w:p>
  <w:p w:rsidR="00441E86" w:rsidRDefault="00441E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87426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987" w:hanging="420"/>
      </w:pPr>
      <w:rPr>
        <w:rFonts w:hint="default"/>
        <w:b/>
        <w:color w:val="0070C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5" w15:restartNumberingAfterBreak="0">
    <w:nsid w:val="00000006"/>
    <w:multiLevelType w:val="singleLevel"/>
    <w:tmpl w:val="3ABE1DCC"/>
    <w:name w:val="WW8Num8"/>
    <w:lvl w:ilvl="0">
      <w:start w:val="1"/>
      <w:numFmt w:val="decimal"/>
      <w:lvlText w:val="%1."/>
      <w:lvlJc w:val="left"/>
      <w:pPr>
        <w:tabs>
          <w:tab w:val="num" w:pos="3180"/>
        </w:tabs>
        <w:ind w:left="3180" w:hanging="420"/>
      </w:pPr>
    </w:lvl>
  </w:abstractNum>
  <w:abstractNum w:abstractNumId="6" w15:restartNumberingAfterBreak="0">
    <w:nsid w:val="00000007"/>
    <w:multiLevelType w:val="multilevel"/>
    <w:tmpl w:val="00000007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multilevel"/>
    <w:tmpl w:val="20FCCBAE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9" w15:restartNumberingAfterBreak="0">
    <w:nsid w:val="0000000A"/>
    <w:multiLevelType w:val="singleLevel"/>
    <w:tmpl w:val="0000000A"/>
    <w:name w:val="WW8Num17"/>
    <w:lvl w:ilvl="0">
      <w:start w:val="2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ascii="Times New Roman" w:hAnsi="Times New Roman" w:cs="StarSymbol"/>
        <w:sz w:val="18"/>
        <w:szCs w:val="18"/>
      </w:rPr>
    </w:lvl>
  </w:abstractNum>
  <w:abstractNum w:abstractNumId="10" w15:restartNumberingAfterBreak="0">
    <w:nsid w:val="0BCC44FC"/>
    <w:multiLevelType w:val="multilevel"/>
    <w:tmpl w:val="2300FB7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13572240"/>
    <w:multiLevelType w:val="hybridMultilevel"/>
    <w:tmpl w:val="43962D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9089A"/>
    <w:multiLevelType w:val="hybridMultilevel"/>
    <w:tmpl w:val="F30A6628"/>
    <w:lvl w:ilvl="0" w:tplc="288CFCD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AA3E5C"/>
    <w:multiLevelType w:val="hybridMultilevel"/>
    <w:tmpl w:val="1C7C1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C0AF4"/>
    <w:multiLevelType w:val="hybridMultilevel"/>
    <w:tmpl w:val="A26EF1E0"/>
    <w:lvl w:ilvl="0" w:tplc="832A688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D235D3"/>
    <w:multiLevelType w:val="hybridMultilevel"/>
    <w:tmpl w:val="3D485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D0061"/>
    <w:multiLevelType w:val="hybridMultilevel"/>
    <w:tmpl w:val="A39E5E52"/>
    <w:lvl w:ilvl="0" w:tplc="4E6ACA1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B5A7E"/>
    <w:multiLevelType w:val="multilevel"/>
    <w:tmpl w:val="D5D0406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2"/>
      <w:numFmt w:val="decimal"/>
      <w:lvlText w:val="%1.%2"/>
      <w:lvlJc w:val="left"/>
      <w:pPr>
        <w:ind w:left="987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  <w:color w:val="auto"/>
      </w:rPr>
    </w:lvl>
  </w:abstractNum>
  <w:abstractNum w:abstractNumId="18" w15:restartNumberingAfterBreak="0">
    <w:nsid w:val="797438BC"/>
    <w:multiLevelType w:val="hybridMultilevel"/>
    <w:tmpl w:val="9CAC2196"/>
    <w:lvl w:ilvl="0" w:tplc="FAAA01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C5B16"/>
    <w:multiLevelType w:val="multilevel"/>
    <w:tmpl w:val="1C4C15D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2"/>
      <w:numFmt w:val="decimal"/>
      <w:lvlText w:val="%1.%2."/>
      <w:lvlJc w:val="left"/>
      <w:pPr>
        <w:ind w:left="764" w:hanging="480"/>
      </w:pPr>
      <w:rPr>
        <w:rFonts w:hint="default"/>
        <w:b/>
        <w:color w:val="0070C0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  <w:b w:val="0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6"/>
  </w:num>
  <w:num w:numId="12">
    <w:abstractNumId w:val="11"/>
  </w:num>
  <w:num w:numId="13">
    <w:abstractNumId w:val="17"/>
  </w:num>
  <w:num w:numId="14">
    <w:abstractNumId w:val="19"/>
  </w:num>
  <w:num w:numId="15">
    <w:abstractNumId w:val="13"/>
  </w:num>
  <w:num w:numId="16">
    <w:abstractNumId w:val="10"/>
  </w:num>
  <w:num w:numId="17">
    <w:abstractNumId w:val="15"/>
  </w:num>
  <w:num w:numId="18">
    <w:abstractNumId w:val="18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04953"/>
    <w:rsid w:val="00010236"/>
    <w:rsid w:val="00023EE4"/>
    <w:rsid w:val="0003015D"/>
    <w:rsid w:val="00044E8C"/>
    <w:rsid w:val="000466F7"/>
    <w:rsid w:val="000539FE"/>
    <w:rsid w:val="00055FEE"/>
    <w:rsid w:val="00086AAB"/>
    <w:rsid w:val="00094453"/>
    <w:rsid w:val="000D65CA"/>
    <w:rsid w:val="000E0EF0"/>
    <w:rsid w:val="000E2A07"/>
    <w:rsid w:val="00107E4C"/>
    <w:rsid w:val="00113D0C"/>
    <w:rsid w:val="00136FFC"/>
    <w:rsid w:val="00141798"/>
    <w:rsid w:val="0014771C"/>
    <w:rsid w:val="00154689"/>
    <w:rsid w:val="001562DD"/>
    <w:rsid w:val="00157BA9"/>
    <w:rsid w:val="001607CB"/>
    <w:rsid w:val="00163EE3"/>
    <w:rsid w:val="00165DFC"/>
    <w:rsid w:val="00170418"/>
    <w:rsid w:val="00170771"/>
    <w:rsid w:val="0017097E"/>
    <w:rsid w:val="001B4BBB"/>
    <w:rsid w:val="001C2DFE"/>
    <w:rsid w:val="00214ECC"/>
    <w:rsid w:val="002179CA"/>
    <w:rsid w:val="00224631"/>
    <w:rsid w:val="0023240E"/>
    <w:rsid w:val="00236CD1"/>
    <w:rsid w:val="002451BF"/>
    <w:rsid w:val="002514FD"/>
    <w:rsid w:val="00261A68"/>
    <w:rsid w:val="002665A9"/>
    <w:rsid w:val="00271EA9"/>
    <w:rsid w:val="002765A5"/>
    <w:rsid w:val="00276C20"/>
    <w:rsid w:val="002829F3"/>
    <w:rsid w:val="002A3BEB"/>
    <w:rsid w:val="002B4BD1"/>
    <w:rsid w:val="002B6A18"/>
    <w:rsid w:val="002B6DA4"/>
    <w:rsid w:val="0031674E"/>
    <w:rsid w:val="00352FCC"/>
    <w:rsid w:val="0035443F"/>
    <w:rsid w:val="0035510F"/>
    <w:rsid w:val="00355A6D"/>
    <w:rsid w:val="00395A57"/>
    <w:rsid w:val="003A12D1"/>
    <w:rsid w:val="003B380E"/>
    <w:rsid w:val="003B5416"/>
    <w:rsid w:val="003C623F"/>
    <w:rsid w:val="003F1F67"/>
    <w:rsid w:val="00407A41"/>
    <w:rsid w:val="00410CD4"/>
    <w:rsid w:val="00410FDC"/>
    <w:rsid w:val="004312BC"/>
    <w:rsid w:val="00435AF7"/>
    <w:rsid w:val="00441E86"/>
    <w:rsid w:val="00464B44"/>
    <w:rsid w:val="00471FC6"/>
    <w:rsid w:val="00484824"/>
    <w:rsid w:val="00485584"/>
    <w:rsid w:val="004A3680"/>
    <w:rsid w:val="004B7AC0"/>
    <w:rsid w:val="004C041C"/>
    <w:rsid w:val="004C2645"/>
    <w:rsid w:val="004C3C60"/>
    <w:rsid w:val="004F5534"/>
    <w:rsid w:val="0050757C"/>
    <w:rsid w:val="00516467"/>
    <w:rsid w:val="005211A8"/>
    <w:rsid w:val="00523E2E"/>
    <w:rsid w:val="005277B6"/>
    <w:rsid w:val="005646D8"/>
    <w:rsid w:val="00584DBD"/>
    <w:rsid w:val="005A59A5"/>
    <w:rsid w:val="005C1CB3"/>
    <w:rsid w:val="005D28EB"/>
    <w:rsid w:val="005D78FF"/>
    <w:rsid w:val="005E4233"/>
    <w:rsid w:val="005F39E9"/>
    <w:rsid w:val="005F3AD6"/>
    <w:rsid w:val="005F4D9F"/>
    <w:rsid w:val="005F57AB"/>
    <w:rsid w:val="00602FC6"/>
    <w:rsid w:val="00612C11"/>
    <w:rsid w:val="0064105E"/>
    <w:rsid w:val="0065674A"/>
    <w:rsid w:val="00660FAE"/>
    <w:rsid w:val="006648A8"/>
    <w:rsid w:val="00684205"/>
    <w:rsid w:val="00693B9C"/>
    <w:rsid w:val="006A7418"/>
    <w:rsid w:val="006B2EC4"/>
    <w:rsid w:val="006B69DC"/>
    <w:rsid w:val="006B6F02"/>
    <w:rsid w:val="006D57D0"/>
    <w:rsid w:val="006E2D8D"/>
    <w:rsid w:val="006E62F3"/>
    <w:rsid w:val="00703659"/>
    <w:rsid w:val="0072350E"/>
    <w:rsid w:val="007606E6"/>
    <w:rsid w:val="0078371D"/>
    <w:rsid w:val="00791052"/>
    <w:rsid w:val="007A0C1E"/>
    <w:rsid w:val="007B7FCF"/>
    <w:rsid w:val="0081128C"/>
    <w:rsid w:val="00813513"/>
    <w:rsid w:val="00826EA2"/>
    <w:rsid w:val="00832B19"/>
    <w:rsid w:val="00833ED1"/>
    <w:rsid w:val="008639C2"/>
    <w:rsid w:val="00871BC4"/>
    <w:rsid w:val="008A066C"/>
    <w:rsid w:val="008A153F"/>
    <w:rsid w:val="008C4EC4"/>
    <w:rsid w:val="008C6FC1"/>
    <w:rsid w:val="008E5BA3"/>
    <w:rsid w:val="00906E02"/>
    <w:rsid w:val="00907921"/>
    <w:rsid w:val="00916B19"/>
    <w:rsid w:val="00941709"/>
    <w:rsid w:val="009505F9"/>
    <w:rsid w:val="00952BB2"/>
    <w:rsid w:val="009536A1"/>
    <w:rsid w:val="00954053"/>
    <w:rsid w:val="009625F0"/>
    <w:rsid w:val="00983246"/>
    <w:rsid w:val="00984CB4"/>
    <w:rsid w:val="0099091A"/>
    <w:rsid w:val="009938B1"/>
    <w:rsid w:val="009B28CB"/>
    <w:rsid w:val="009B519A"/>
    <w:rsid w:val="009D096D"/>
    <w:rsid w:val="009D22F2"/>
    <w:rsid w:val="009E39A6"/>
    <w:rsid w:val="009F4DDE"/>
    <w:rsid w:val="009F5AE7"/>
    <w:rsid w:val="00A20669"/>
    <w:rsid w:val="00A30877"/>
    <w:rsid w:val="00A47423"/>
    <w:rsid w:val="00A52547"/>
    <w:rsid w:val="00A62EBC"/>
    <w:rsid w:val="00A863F0"/>
    <w:rsid w:val="00A87A92"/>
    <w:rsid w:val="00AB770B"/>
    <w:rsid w:val="00AC5DC2"/>
    <w:rsid w:val="00AE09C8"/>
    <w:rsid w:val="00B10E0D"/>
    <w:rsid w:val="00B132BC"/>
    <w:rsid w:val="00B41A58"/>
    <w:rsid w:val="00B50266"/>
    <w:rsid w:val="00B5245A"/>
    <w:rsid w:val="00B66325"/>
    <w:rsid w:val="00B671B9"/>
    <w:rsid w:val="00B7370B"/>
    <w:rsid w:val="00B84548"/>
    <w:rsid w:val="00B92E2E"/>
    <w:rsid w:val="00B9632A"/>
    <w:rsid w:val="00BA0CEA"/>
    <w:rsid w:val="00BB12F5"/>
    <w:rsid w:val="00BE75E1"/>
    <w:rsid w:val="00C53407"/>
    <w:rsid w:val="00C67E9F"/>
    <w:rsid w:val="00C71C7B"/>
    <w:rsid w:val="00C87241"/>
    <w:rsid w:val="00C96106"/>
    <w:rsid w:val="00CC54F1"/>
    <w:rsid w:val="00CD08BB"/>
    <w:rsid w:val="00CD2BCC"/>
    <w:rsid w:val="00CD2CFA"/>
    <w:rsid w:val="00CD7F6C"/>
    <w:rsid w:val="00CE0863"/>
    <w:rsid w:val="00CF6D48"/>
    <w:rsid w:val="00D04953"/>
    <w:rsid w:val="00D143B5"/>
    <w:rsid w:val="00D25FB0"/>
    <w:rsid w:val="00D2760F"/>
    <w:rsid w:val="00D56481"/>
    <w:rsid w:val="00D67DAB"/>
    <w:rsid w:val="00D708CD"/>
    <w:rsid w:val="00D77198"/>
    <w:rsid w:val="00DA798E"/>
    <w:rsid w:val="00DB3B7C"/>
    <w:rsid w:val="00DE167D"/>
    <w:rsid w:val="00DF2A52"/>
    <w:rsid w:val="00DF2EF8"/>
    <w:rsid w:val="00E02793"/>
    <w:rsid w:val="00E03311"/>
    <w:rsid w:val="00E229B3"/>
    <w:rsid w:val="00E30ABB"/>
    <w:rsid w:val="00E54572"/>
    <w:rsid w:val="00E635FC"/>
    <w:rsid w:val="00E66F7A"/>
    <w:rsid w:val="00EB0AB7"/>
    <w:rsid w:val="00EC2C16"/>
    <w:rsid w:val="00EC3E1B"/>
    <w:rsid w:val="00EC5A5D"/>
    <w:rsid w:val="00ED255B"/>
    <w:rsid w:val="00EF42C2"/>
    <w:rsid w:val="00EF4D20"/>
    <w:rsid w:val="00F24641"/>
    <w:rsid w:val="00F37698"/>
    <w:rsid w:val="00F76972"/>
    <w:rsid w:val="00F836C2"/>
    <w:rsid w:val="00FB10CB"/>
    <w:rsid w:val="00FC2D0C"/>
    <w:rsid w:val="00FE16EA"/>
    <w:rsid w:val="00FE3503"/>
    <w:rsid w:val="00FE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1"/>
      </o:rules>
    </o:shapelayout>
  </w:shapeDefaults>
  <w:doNotEmbedSmartTags/>
  <w:decimalSymbol w:val=","/>
  <w:listSeparator w:val=";"/>
  <w14:docId w14:val="6AC2E436"/>
  <w15:docId w15:val="{1F067C77-3EEA-4D6D-91DF-E3FC3BFA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5FB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D25FB0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D25FB0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D25FB0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sid w:val="00D25FB0"/>
    <w:rPr>
      <w:rFonts w:ascii="Wingdings" w:hAnsi="Wingdings" w:cs="StarSymbol"/>
      <w:sz w:val="18"/>
      <w:szCs w:val="18"/>
    </w:rPr>
  </w:style>
  <w:style w:type="character" w:customStyle="1" w:styleId="WW8Num7z0">
    <w:name w:val="WW8Num7z0"/>
    <w:rsid w:val="00D25FB0"/>
    <w:rPr>
      <w:rFonts w:ascii="Wingdings" w:hAnsi="Wingdings" w:cs="StarSymbol"/>
      <w:sz w:val="18"/>
      <w:szCs w:val="18"/>
    </w:rPr>
  </w:style>
  <w:style w:type="character" w:customStyle="1" w:styleId="WW8Num9z0">
    <w:name w:val="WW8Num9z0"/>
    <w:rsid w:val="00D25FB0"/>
    <w:rPr>
      <w:rFonts w:ascii="Wingdings" w:hAnsi="Wingdings" w:cs="StarSymbol"/>
      <w:sz w:val="18"/>
      <w:szCs w:val="18"/>
    </w:rPr>
  </w:style>
  <w:style w:type="character" w:customStyle="1" w:styleId="WW8Num10z0">
    <w:name w:val="WW8Num10z0"/>
    <w:rsid w:val="00D25FB0"/>
    <w:rPr>
      <w:rFonts w:ascii="Wingdings" w:hAnsi="Wingdings" w:cs="StarSymbol"/>
      <w:sz w:val="18"/>
      <w:szCs w:val="18"/>
    </w:rPr>
  </w:style>
  <w:style w:type="character" w:customStyle="1" w:styleId="WW8Num11z0">
    <w:name w:val="WW8Num11z0"/>
    <w:rsid w:val="00D25FB0"/>
    <w:rPr>
      <w:rFonts w:ascii="Wingdings" w:hAnsi="Wingdings" w:cs="Wingdings"/>
    </w:rPr>
  </w:style>
  <w:style w:type="character" w:customStyle="1" w:styleId="WW8Num12z0">
    <w:name w:val="WW8Num12z0"/>
    <w:rsid w:val="00D25FB0"/>
    <w:rPr>
      <w:rFonts w:ascii="Symbol" w:hAnsi="Symbol" w:cs="Symbol"/>
      <w:sz w:val="28"/>
      <w:szCs w:val="28"/>
    </w:rPr>
  </w:style>
  <w:style w:type="character" w:customStyle="1" w:styleId="WW8Num13z0">
    <w:name w:val="WW8Num13z0"/>
    <w:rsid w:val="00D25FB0"/>
    <w:rPr>
      <w:rFonts w:ascii="Symbol" w:hAnsi="Symbol" w:cs="Symbol"/>
    </w:rPr>
  </w:style>
  <w:style w:type="character" w:customStyle="1" w:styleId="WW8Num14z0">
    <w:name w:val="WW8Num14z0"/>
    <w:rsid w:val="00D25FB0"/>
    <w:rPr>
      <w:rFonts w:ascii="Wingdings" w:hAnsi="Wingdings" w:cs="StarSymbol"/>
      <w:sz w:val="18"/>
      <w:szCs w:val="18"/>
    </w:rPr>
  </w:style>
  <w:style w:type="character" w:customStyle="1" w:styleId="WW8Num15z0">
    <w:name w:val="WW8Num15z0"/>
    <w:rsid w:val="00D25FB0"/>
    <w:rPr>
      <w:rFonts w:ascii="Symbol" w:hAnsi="Symbol" w:cs="Symbol"/>
    </w:rPr>
  </w:style>
  <w:style w:type="character" w:customStyle="1" w:styleId="WW8Num16z0">
    <w:name w:val="WW8Num16z0"/>
    <w:rsid w:val="00D25FB0"/>
    <w:rPr>
      <w:rFonts w:ascii="Symbol" w:hAnsi="Symbol" w:cs="Symbol"/>
    </w:rPr>
  </w:style>
  <w:style w:type="character" w:customStyle="1" w:styleId="WW8Num17z0">
    <w:name w:val="WW8Num17z0"/>
    <w:rsid w:val="00D25FB0"/>
    <w:rPr>
      <w:rFonts w:ascii="Wingdings" w:hAnsi="Wingdings" w:cs="StarSymbol"/>
      <w:sz w:val="18"/>
      <w:szCs w:val="18"/>
    </w:rPr>
  </w:style>
  <w:style w:type="character" w:customStyle="1" w:styleId="WW8Num17z1">
    <w:name w:val="WW8Num17z1"/>
    <w:rsid w:val="00D25FB0"/>
    <w:rPr>
      <w:rFonts w:ascii="Courier New" w:hAnsi="Courier New" w:cs="Courier New"/>
    </w:rPr>
  </w:style>
  <w:style w:type="character" w:customStyle="1" w:styleId="WW8Num17z2">
    <w:name w:val="WW8Num17z2"/>
    <w:rsid w:val="00D25FB0"/>
    <w:rPr>
      <w:rFonts w:ascii="Wingdings" w:hAnsi="Wingdings" w:cs="Wingdings"/>
    </w:rPr>
  </w:style>
  <w:style w:type="character" w:customStyle="1" w:styleId="WW8Num17z3">
    <w:name w:val="WW8Num17z3"/>
    <w:rsid w:val="00D25FB0"/>
    <w:rPr>
      <w:rFonts w:ascii="Symbol" w:hAnsi="Symbol" w:cs="Symbol"/>
    </w:rPr>
  </w:style>
  <w:style w:type="character" w:customStyle="1" w:styleId="Standardnpsmoodstavce4">
    <w:name w:val="Standardní písmo odstavce4"/>
    <w:rsid w:val="00D25FB0"/>
  </w:style>
  <w:style w:type="character" w:customStyle="1" w:styleId="WW8Num8z0">
    <w:name w:val="WW8Num8z0"/>
    <w:rsid w:val="00D25FB0"/>
    <w:rPr>
      <w:rFonts w:ascii="Wingdings" w:hAnsi="Wingdings" w:cs="StarSymbol"/>
      <w:sz w:val="18"/>
      <w:szCs w:val="18"/>
    </w:rPr>
  </w:style>
  <w:style w:type="character" w:customStyle="1" w:styleId="WW8Num2z0">
    <w:name w:val="WW8Num2z0"/>
    <w:rsid w:val="00D25FB0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D25FB0"/>
    <w:rPr>
      <w:rFonts w:ascii="Wingdings" w:hAnsi="Wingdings" w:cs="StarSymbol"/>
      <w:sz w:val="18"/>
      <w:szCs w:val="18"/>
    </w:rPr>
  </w:style>
  <w:style w:type="character" w:customStyle="1" w:styleId="WW8Num18z0">
    <w:name w:val="WW8Num18z0"/>
    <w:rsid w:val="00D25FB0"/>
    <w:rPr>
      <w:rFonts w:ascii="Wingdings" w:hAnsi="Wingdings" w:cs="StarSymbol"/>
      <w:sz w:val="18"/>
      <w:szCs w:val="18"/>
    </w:rPr>
  </w:style>
  <w:style w:type="character" w:customStyle="1" w:styleId="WW8Num20z0">
    <w:name w:val="WW8Num20z0"/>
    <w:rsid w:val="00D25FB0"/>
    <w:rPr>
      <w:rFonts w:ascii="Wingdings" w:hAnsi="Wingdings" w:cs="StarSymbol"/>
      <w:sz w:val="18"/>
      <w:szCs w:val="18"/>
    </w:rPr>
  </w:style>
  <w:style w:type="character" w:customStyle="1" w:styleId="WW8Num21z0">
    <w:name w:val="WW8Num21z0"/>
    <w:rsid w:val="00D25FB0"/>
    <w:rPr>
      <w:rFonts w:ascii="Wingdings" w:hAnsi="Wingdings" w:cs="StarSymbol"/>
      <w:sz w:val="28"/>
      <w:szCs w:val="28"/>
    </w:rPr>
  </w:style>
  <w:style w:type="character" w:customStyle="1" w:styleId="WW8Num22z0">
    <w:name w:val="WW8Num22z0"/>
    <w:rsid w:val="00D25FB0"/>
    <w:rPr>
      <w:rFonts w:ascii="Wingdings" w:hAnsi="Wingdings" w:cs="StarSymbol"/>
      <w:sz w:val="28"/>
      <w:szCs w:val="28"/>
    </w:rPr>
  </w:style>
  <w:style w:type="character" w:customStyle="1" w:styleId="WW8Num23z0">
    <w:name w:val="WW8Num23z0"/>
    <w:rsid w:val="00D25FB0"/>
    <w:rPr>
      <w:rFonts w:ascii="Wingdings" w:hAnsi="Wingdings" w:cs="StarSymbol"/>
      <w:sz w:val="28"/>
      <w:szCs w:val="28"/>
    </w:rPr>
  </w:style>
  <w:style w:type="character" w:customStyle="1" w:styleId="WW8Num24z0">
    <w:name w:val="WW8Num24z0"/>
    <w:rsid w:val="00D25FB0"/>
    <w:rPr>
      <w:rFonts w:ascii="Wingdings" w:hAnsi="Wingdings" w:cs="StarSymbol"/>
      <w:sz w:val="28"/>
      <w:szCs w:val="28"/>
    </w:rPr>
  </w:style>
  <w:style w:type="character" w:customStyle="1" w:styleId="WW8Num25z0">
    <w:name w:val="WW8Num25z0"/>
    <w:rsid w:val="00D25FB0"/>
    <w:rPr>
      <w:rFonts w:ascii="Wingdings" w:hAnsi="Wingdings" w:cs="StarSymbol"/>
      <w:sz w:val="28"/>
      <w:szCs w:val="28"/>
    </w:rPr>
  </w:style>
  <w:style w:type="character" w:customStyle="1" w:styleId="WW8Num29z0">
    <w:name w:val="WW8Num29z0"/>
    <w:rsid w:val="00D25FB0"/>
    <w:rPr>
      <w:rFonts w:ascii="Symbol" w:hAnsi="Symbol" w:cs="Symbol"/>
      <w:sz w:val="20"/>
    </w:rPr>
  </w:style>
  <w:style w:type="character" w:customStyle="1" w:styleId="WW8Num29z1">
    <w:name w:val="WW8Num29z1"/>
    <w:rsid w:val="00D25FB0"/>
    <w:rPr>
      <w:rFonts w:ascii="Courier New" w:hAnsi="Courier New" w:cs="Courier New"/>
      <w:sz w:val="20"/>
    </w:rPr>
  </w:style>
  <w:style w:type="character" w:customStyle="1" w:styleId="WW8Num29z2">
    <w:name w:val="WW8Num29z2"/>
    <w:rsid w:val="00D25FB0"/>
    <w:rPr>
      <w:rFonts w:ascii="Wingdings" w:hAnsi="Wingdings" w:cs="Wingdings"/>
      <w:sz w:val="20"/>
    </w:rPr>
  </w:style>
  <w:style w:type="character" w:customStyle="1" w:styleId="WW8Num32z0">
    <w:name w:val="WW8Num32z0"/>
    <w:rsid w:val="00D25FB0"/>
    <w:rPr>
      <w:rFonts w:ascii="Symbol" w:hAnsi="Symbol" w:cs="Symbol"/>
      <w:sz w:val="20"/>
    </w:rPr>
  </w:style>
  <w:style w:type="character" w:customStyle="1" w:styleId="WW8Num32z1">
    <w:name w:val="WW8Num32z1"/>
    <w:rsid w:val="00D25FB0"/>
    <w:rPr>
      <w:rFonts w:ascii="Courier New" w:hAnsi="Courier New" w:cs="Courier New"/>
      <w:sz w:val="20"/>
    </w:rPr>
  </w:style>
  <w:style w:type="character" w:customStyle="1" w:styleId="WW8Num32z2">
    <w:name w:val="WW8Num32z2"/>
    <w:rsid w:val="00D25FB0"/>
    <w:rPr>
      <w:rFonts w:ascii="Wingdings" w:hAnsi="Wingdings" w:cs="Wingdings"/>
      <w:sz w:val="20"/>
    </w:rPr>
  </w:style>
  <w:style w:type="character" w:customStyle="1" w:styleId="WW8Num34z0">
    <w:name w:val="WW8Num34z0"/>
    <w:rsid w:val="00D25FB0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D25FB0"/>
    <w:rPr>
      <w:rFonts w:ascii="Courier New" w:hAnsi="Courier New" w:cs="Courier New"/>
    </w:rPr>
  </w:style>
  <w:style w:type="character" w:customStyle="1" w:styleId="WW8Num34z2">
    <w:name w:val="WW8Num34z2"/>
    <w:rsid w:val="00D25FB0"/>
    <w:rPr>
      <w:rFonts w:ascii="Wingdings" w:hAnsi="Wingdings" w:cs="Wingdings"/>
    </w:rPr>
  </w:style>
  <w:style w:type="character" w:customStyle="1" w:styleId="WW8Num34z3">
    <w:name w:val="WW8Num34z3"/>
    <w:rsid w:val="00D25FB0"/>
    <w:rPr>
      <w:rFonts w:ascii="Symbol" w:hAnsi="Symbol" w:cs="Symbol"/>
    </w:rPr>
  </w:style>
  <w:style w:type="character" w:customStyle="1" w:styleId="WW8Num35z0">
    <w:name w:val="WW8Num35z0"/>
    <w:rsid w:val="00D25FB0"/>
    <w:rPr>
      <w:rFonts w:ascii="Arial Narrow" w:hAnsi="Arial Narrow" w:cs="Times New Roman"/>
      <w:sz w:val="24"/>
    </w:rPr>
  </w:style>
  <w:style w:type="character" w:customStyle="1" w:styleId="WW8Num36z1">
    <w:name w:val="WW8Num36z1"/>
    <w:rsid w:val="00D25FB0"/>
    <w:rPr>
      <w:rFonts w:ascii="Times New Roman" w:eastAsia="Times New Roman" w:hAnsi="Times New Roman" w:cs="Times New Roman"/>
    </w:rPr>
  </w:style>
  <w:style w:type="character" w:customStyle="1" w:styleId="Standardnpsmoodstavce3">
    <w:name w:val="Standardní písmo odstavce3"/>
    <w:rsid w:val="00D25FB0"/>
  </w:style>
  <w:style w:type="character" w:customStyle="1" w:styleId="Absatz-Standardschriftart">
    <w:name w:val="Absatz-Standardschriftart"/>
    <w:rsid w:val="00D25FB0"/>
  </w:style>
  <w:style w:type="character" w:customStyle="1" w:styleId="WW-Absatz-Standardschriftart">
    <w:name w:val="WW-Absatz-Standardschriftart"/>
    <w:rsid w:val="00D25FB0"/>
  </w:style>
  <w:style w:type="character" w:customStyle="1" w:styleId="WW-Absatz-Standardschriftart1">
    <w:name w:val="WW-Absatz-Standardschriftart1"/>
    <w:rsid w:val="00D25FB0"/>
  </w:style>
  <w:style w:type="character" w:customStyle="1" w:styleId="WW8Num19z0">
    <w:name w:val="WW8Num19z0"/>
    <w:rsid w:val="00D25FB0"/>
    <w:rPr>
      <w:rFonts w:ascii="Wingdings" w:hAnsi="Wingdings" w:cs="StarSymbol"/>
      <w:sz w:val="18"/>
      <w:szCs w:val="18"/>
    </w:rPr>
  </w:style>
  <w:style w:type="character" w:customStyle="1" w:styleId="WW-Absatz-Standardschriftart11">
    <w:name w:val="WW-Absatz-Standardschriftart11"/>
    <w:rsid w:val="00D25FB0"/>
  </w:style>
  <w:style w:type="character" w:customStyle="1" w:styleId="Standardnpsmoodstavce2">
    <w:name w:val="Standardní písmo odstavce2"/>
    <w:rsid w:val="00D25FB0"/>
  </w:style>
  <w:style w:type="character" w:customStyle="1" w:styleId="WW-Absatz-Standardschriftart111">
    <w:name w:val="WW-Absatz-Standardschriftart111"/>
    <w:rsid w:val="00D25FB0"/>
  </w:style>
  <w:style w:type="character" w:customStyle="1" w:styleId="Standardnpsmoodstavce1">
    <w:name w:val="Standardní písmo odstavce1"/>
    <w:rsid w:val="00D25FB0"/>
  </w:style>
  <w:style w:type="character" w:customStyle="1" w:styleId="Odrky">
    <w:name w:val="Odrážky"/>
    <w:rsid w:val="00D25FB0"/>
    <w:rPr>
      <w:rFonts w:ascii="StarSymbol" w:eastAsia="StarSymbol" w:hAnsi="StarSymbol" w:cs="StarSymbol"/>
      <w:sz w:val="28"/>
      <w:szCs w:val="28"/>
    </w:rPr>
  </w:style>
  <w:style w:type="character" w:customStyle="1" w:styleId="Symbolyproslovn">
    <w:name w:val="Symboly pro číslování"/>
    <w:rsid w:val="00D25FB0"/>
    <w:rPr>
      <w:i/>
      <w:iCs/>
    </w:rPr>
  </w:style>
  <w:style w:type="character" w:styleId="slostrnky">
    <w:name w:val="page number"/>
    <w:basedOn w:val="Standardnpsmoodstavce3"/>
    <w:rsid w:val="00D25FB0"/>
  </w:style>
  <w:style w:type="character" w:styleId="Hypertextovodkaz">
    <w:name w:val="Hyperlink"/>
    <w:rsid w:val="00D25FB0"/>
    <w:rPr>
      <w:color w:val="0000FF"/>
      <w:u w:val="single"/>
    </w:rPr>
  </w:style>
  <w:style w:type="character" w:styleId="Siln">
    <w:name w:val="Strong"/>
    <w:qFormat/>
    <w:rsid w:val="00D25FB0"/>
    <w:rPr>
      <w:b/>
      <w:bCs/>
    </w:rPr>
  </w:style>
  <w:style w:type="paragraph" w:customStyle="1" w:styleId="Nadpis">
    <w:name w:val="Nadpis"/>
    <w:basedOn w:val="Normln"/>
    <w:next w:val="Zkladntext"/>
    <w:rsid w:val="00D25FB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D25FB0"/>
    <w:pPr>
      <w:spacing w:after="120"/>
    </w:pPr>
  </w:style>
  <w:style w:type="paragraph" w:styleId="Seznam">
    <w:name w:val="List"/>
    <w:basedOn w:val="Zkladntext"/>
    <w:rsid w:val="00D25FB0"/>
    <w:rPr>
      <w:rFonts w:cs="Tahoma"/>
    </w:rPr>
  </w:style>
  <w:style w:type="paragraph" w:customStyle="1" w:styleId="Popisek">
    <w:name w:val="Popisek"/>
    <w:basedOn w:val="Normln"/>
    <w:rsid w:val="00D25FB0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25FB0"/>
    <w:pPr>
      <w:suppressLineNumbers/>
    </w:pPr>
    <w:rPr>
      <w:rFonts w:cs="Tahoma"/>
    </w:rPr>
  </w:style>
  <w:style w:type="paragraph" w:styleId="Zpat">
    <w:name w:val="footer"/>
    <w:basedOn w:val="Normln"/>
    <w:link w:val="ZpatChar"/>
    <w:uiPriority w:val="99"/>
    <w:rsid w:val="00D25FB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D25FB0"/>
    <w:pPr>
      <w:suppressAutoHyphens w:val="0"/>
      <w:spacing w:before="280" w:after="280"/>
    </w:pPr>
  </w:style>
  <w:style w:type="paragraph" w:customStyle="1" w:styleId="Obsahrmce">
    <w:name w:val="Obsah rámce"/>
    <w:basedOn w:val="Zkladntext"/>
    <w:rsid w:val="00D25FB0"/>
  </w:style>
  <w:style w:type="paragraph" w:styleId="Zhlav">
    <w:name w:val="header"/>
    <w:basedOn w:val="Normln"/>
    <w:link w:val="ZhlavChar"/>
    <w:uiPriority w:val="99"/>
    <w:rsid w:val="00D25FB0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Normln"/>
    <w:rsid w:val="00D25FB0"/>
    <w:pPr>
      <w:autoSpaceDE w:val="0"/>
    </w:pPr>
    <w:rPr>
      <w:color w:val="000000"/>
    </w:rPr>
  </w:style>
  <w:style w:type="paragraph" w:customStyle="1" w:styleId="Prosttext1">
    <w:name w:val="Prostý text1"/>
    <w:basedOn w:val="Normln"/>
    <w:rsid w:val="00D25FB0"/>
    <w:pPr>
      <w:spacing w:line="100" w:lineRule="atLeast"/>
    </w:pPr>
    <w:rPr>
      <w:rFonts w:ascii="Courier New" w:hAnsi="Courier New" w:cs="Courier New"/>
      <w:sz w:val="20"/>
      <w:szCs w:val="20"/>
    </w:rPr>
  </w:style>
  <w:style w:type="character" w:customStyle="1" w:styleId="ZhlavChar">
    <w:name w:val="Záhlaví Char"/>
    <w:link w:val="Zhlav"/>
    <w:uiPriority w:val="99"/>
    <w:rsid w:val="00523E2E"/>
    <w:rPr>
      <w:sz w:val="24"/>
      <w:szCs w:val="24"/>
      <w:lang w:eastAsia="ar-SA"/>
    </w:rPr>
  </w:style>
  <w:style w:type="character" w:customStyle="1" w:styleId="ZpatChar">
    <w:name w:val="Zápatí Char"/>
    <w:link w:val="Zpat"/>
    <w:uiPriority w:val="99"/>
    <w:rsid w:val="00523E2E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3E2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3E2E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9625F0"/>
    <w:pPr>
      <w:ind w:left="708"/>
    </w:pPr>
  </w:style>
  <w:style w:type="table" w:styleId="Mkatabulky">
    <w:name w:val="Table Grid"/>
    <w:basedOn w:val="Normlntabulka"/>
    <w:uiPriority w:val="59"/>
    <w:rsid w:val="003F1F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sricmani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olka@msricmanice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1A0E9-28B7-45DA-B787-391916AC7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3528</Words>
  <Characters>20816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   VZDĚLÁVACÍ</vt:lpstr>
    </vt:vector>
  </TitlesOfParts>
  <Company/>
  <LinksUpToDate>false</LinksUpToDate>
  <CharactersWithSpaces>24296</CharactersWithSpaces>
  <SharedDoc>false</SharedDoc>
  <HLinks>
    <vt:vector size="6" baseType="variant">
      <vt:variant>
        <vt:i4>8061022</vt:i4>
      </vt:variant>
      <vt:variant>
        <vt:i4>0</vt:i4>
      </vt:variant>
      <vt:variant>
        <vt:i4>0</vt:i4>
      </vt:variant>
      <vt:variant>
        <vt:i4>5</vt:i4>
      </vt:variant>
      <vt:variant>
        <vt:lpwstr>mailto:skolka@msricmanice.cz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   VZDĚLÁVACÍ</dc:title>
  <dc:creator>OU Řícmanice</dc:creator>
  <cp:lastModifiedBy>uzivatel</cp:lastModifiedBy>
  <cp:revision>22</cp:revision>
  <cp:lastPrinted>2022-09-08T07:17:00Z</cp:lastPrinted>
  <dcterms:created xsi:type="dcterms:W3CDTF">2020-07-30T12:01:00Z</dcterms:created>
  <dcterms:modified xsi:type="dcterms:W3CDTF">2022-09-08T07:17:00Z</dcterms:modified>
</cp:coreProperties>
</file>